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00FDD" w14:textId="0A6E1213" w:rsidR="00BF14C9" w:rsidRPr="00390B79" w:rsidRDefault="002928BF" w:rsidP="00A1533B">
      <w:pPr>
        <w:ind w:right="509"/>
        <w:jc w:val="both"/>
        <w:rPr>
          <w:rFonts w:ascii="Times New Roman" w:hAnsi="Times New Roman" w:cs="Times New Roman"/>
          <w:sz w:val="24"/>
          <w:szCs w:val="24"/>
        </w:rPr>
      </w:pPr>
      <w:r w:rsidRPr="00390B79">
        <w:rPr>
          <w:rFonts w:ascii="Times New Roman" w:hAnsi="Times New Roman" w:cs="Times New Roman"/>
          <w:noProof/>
          <w:sz w:val="24"/>
          <w:szCs w:val="24"/>
        </w:rPr>
        <w:drawing>
          <wp:inline distT="0" distB="0" distL="0" distR="0" wp14:anchorId="598BCBE2" wp14:editId="5404D124">
            <wp:extent cx="2850515" cy="514525"/>
            <wp:effectExtent l="0" t="0" r="0" b="635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8"/>
                    <a:stretch>
                      <a:fillRect/>
                    </a:stretch>
                  </pic:blipFill>
                  <pic:spPr>
                    <a:xfrm>
                      <a:off x="0" y="0"/>
                      <a:ext cx="3007081" cy="542786"/>
                    </a:xfrm>
                    <a:prstGeom prst="rect">
                      <a:avLst/>
                    </a:prstGeom>
                  </pic:spPr>
                </pic:pic>
              </a:graphicData>
            </a:graphic>
          </wp:inline>
        </w:drawing>
      </w:r>
      <w:r w:rsidRPr="00390B79">
        <w:rPr>
          <w:rFonts w:ascii="Times New Roman" w:hAnsi="Times New Roman" w:cs="Times New Roman"/>
          <w:sz w:val="24"/>
          <w:szCs w:val="24"/>
        </w:rPr>
        <w:t xml:space="preserve">                                      </w:t>
      </w:r>
      <w:r w:rsidR="00EC5143">
        <w:rPr>
          <w:rFonts w:ascii="Times New Roman" w:hAnsi="Times New Roman" w:cs="Times New Roman"/>
          <w:sz w:val="24"/>
          <w:szCs w:val="24"/>
        </w:rPr>
        <w:t xml:space="preserve">  </w:t>
      </w:r>
      <w:r w:rsidRPr="00390B79">
        <w:rPr>
          <w:rFonts w:ascii="Times New Roman" w:hAnsi="Times New Roman" w:cs="Times New Roman"/>
          <w:sz w:val="24"/>
          <w:szCs w:val="24"/>
        </w:rPr>
        <w:t xml:space="preserve">        </w:t>
      </w:r>
      <w:r w:rsidR="00C70678" w:rsidRPr="00390B79">
        <w:rPr>
          <w:rFonts w:ascii="Times New Roman" w:hAnsi="Times New Roman" w:cs="Times New Roman"/>
          <w:sz w:val="24"/>
          <w:szCs w:val="24"/>
        </w:rPr>
        <w:t xml:space="preserve"> </w:t>
      </w:r>
      <w:r w:rsidRPr="00390B79">
        <w:rPr>
          <w:rFonts w:ascii="Times New Roman" w:hAnsi="Times New Roman" w:cs="Times New Roman"/>
          <w:sz w:val="24"/>
          <w:szCs w:val="24"/>
        </w:rPr>
        <w:t xml:space="preserve">  </w:t>
      </w:r>
      <w:r w:rsidRPr="00390B79">
        <w:rPr>
          <w:rFonts w:ascii="Times New Roman" w:hAnsi="Times New Roman" w:cs="Times New Roman"/>
          <w:noProof/>
          <w:sz w:val="24"/>
          <w:szCs w:val="24"/>
        </w:rPr>
        <w:drawing>
          <wp:inline distT="0" distB="0" distL="0" distR="0" wp14:anchorId="2B4D6D7E" wp14:editId="546E3D16">
            <wp:extent cx="1916994" cy="502627"/>
            <wp:effectExtent l="0" t="0" r="1270" b="5715"/>
            <wp:docPr id="2" name="Imagen 2"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cono&#10;&#10;Descripción generada automáticamente"/>
                    <pic:cNvPicPr/>
                  </pic:nvPicPr>
                  <pic:blipFill>
                    <a:blip r:embed="rId9"/>
                    <a:stretch>
                      <a:fillRect/>
                    </a:stretch>
                  </pic:blipFill>
                  <pic:spPr>
                    <a:xfrm>
                      <a:off x="0" y="0"/>
                      <a:ext cx="2103230" cy="551457"/>
                    </a:xfrm>
                    <a:prstGeom prst="rect">
                      <a:avLst/>
                    </a:prstGeom>
                  </pic:spPr>
                </pic:pic>
              </a:graphicData>
            </a:graphic>
          </wp:inline>
        </w:drawing>
      </w:r>
    </w:p>
    <w:p w14:paraId="1710A2A8" w14:textId="77777777" w:rsidR="00DF0B33" w:rsidRPr="00390B79" w:rsidRDefault="00DF0B33" w:rsidP="00A1533B">
      <w:pPr>
        <w:ind w:right="793"/>
        <w:jc w:val="both"/>
        <w:rPr>
          <w:rFonts w:ascii="Times New Roman" w:hAnsi="Times New Roman" w:cs="Times New Roman"/>
          <w:sz w:val="24"/>
          <w:szCs w:val="24"/>
        </w:rPr>
      </w:pPr>
    </w:p>
    <w:p w14:paraId="244B33B3" w14:textId="16BF5778" w:rsidR="00A1533B" w:rsidRPr="00A1533B" w:rsidRDefault="00A1533B" w:rsidP="008A6256">
      <w:pPr>
        <w:ind w:left="1418" w:right="509" w:firstLine="850"/>
        <w:jc w:val="center"/>
        <w:rPr>
          <w:rFonts w:ascii="Times New Roman" w:hAnsi="Times New Roman" w:cs="Times New Roman"/>
          <w:b/>
          <w:sz w:val="24"/>
          <w:szCs w:val="24"/>
          <w:lang w:val="es-ES_tradnl"/>
        </w:rPr>
      </w:pPr>
      <w:r w:rsidRPr="00A1533B">
        <w:rPr>
          <w:rFonts w:ascii="Times New Roman" w:hAnsi="Times New Roman" w:cs="Times New Roman"/>
          <w:b/>
          <w:sz w:val="24"/>
          <w:szCs w:val="24"/>
          <w:lang w:val="es-ES_tradnl"/>
        </w:rPr>
        <w:t xml:space="preserve">SOLICITUD </w:t>
      </w:r>
      <w:r w:rsidR="007A2519">
        <w:rPr>
          <w:rFonts w:ascii="Times New Roman" w:hAnsi="Times New Roman" w:cs="Times New Roman"/>
          <w:b/>
          <w:sz w:val="24"/>
          <w:szCs w:val="24"/>
          <w:lang w:val="es-ES_tradnl"/>
        </w:rPr>
        <w:t>REVISIÓN ANTE TRIBUNAL</w:t>
      </w:r>
    </w:p>
    <w:p w14:paraId="740B1E49" w14:textId="77777777" w:rsidR="00A1533B" w:rsidRPr="00A1533B" w:rsidRDefault="00A1533B" w:rsidP="00A1533B">
      <w:pPr>
        <w:ind w:left="1418" w:right="509" w:firstLine="850"/>
        <w:jc w:val="both"/>
        <w:rPr>
          <w:rFonts w:ascii="Times New Roman" w:hAnsi="Times New Roman" w:cs="Times New Roman"/>
          <w:sz w:val="24"/>
          <w:szCs w:val="24"/>
          <w:lang w:val="es-ES_tradnl"/>
        </w:rPr>
      </w:pPr>
    </w:p>
    <w:p w14:paraId="31560BD2" w14:textId="775FFC37" w:rsidR="00A1533B" w:rsidRPr="00A1533B" w:rsidRDefault="00A1533B" w:rsidP="00A1533B">
      <w:pPr>
        <w:ind w:left="1418" w:right="509" w:firstLine="850"/>
        <w:jc w:val="both"/>
        <w:rPr>
          <w:rFonts w:ascii="Times New Roman" w:hAnsi="Times New Roman" w:cs="Times New Roman"/>
          <w:sz w:val="24"/>
          <w:szCs w:val="24"/>
          <w:lang w:val="es-ES_tradnl"/>
        </w:rPr>
      </w:pPr>
      <w:r w:rsidRPr="00A1533B">
        <w:rPr>
          <w:rFonts w:ascii="Times New Roman" w:hAnsi="Times New Roman" w:cs="Times New Roman"/>
          <w:sz w:val="24"/>
          <w:szCs w:val="24"/>
          <w:lang w:val="es-ES_tradnl"/>
        </w:rPr>
        <w:t>D</w:t>
      </w:r>
      <w:r>
        <w:rPr>
          <w:rFonts w:ascii="Times New Roman" w:hAnsi="Times New Roman" w:cs="Times New Roman"/>
          <w:sz w:val="24"/>
          <w:szCs w:val="24"/>
          <w:lang w:val="es-ES_tradnl"/>
        </w:rPr>
        <w:t>.</w:t>
      </w:r>
      <w:r w:rsidRPr="00A1533B">
        <w:rPr>
          <w:rFonts w:ascii="Times New Roman" w:hAnsi="Times New Roman" w:cs="Times New Roman"/>
          <w:sz w:val="24"/>
          <w:szCs w:val="24"/>
          <w:lang w:val="es-ES_tradnl"/>
        </w:rPr>
        <w:t>/D</w:t>
      </w:r>
      <w:r>
        <w:rPr>
          <w:rFonts w:ascii="Times New Roman" w:hAnsi="Times New Roman" w:cs="Times New Roman"/>
          <w:sz w:val="24"/>
          <w:szCs w:val="24"/>
          <w:lang w:val="es-ES_tradnl"/>
        </w:rPr>
        <w:t xml:space="preserve">. </w:t>
      </w:r>
      <w:r w:rsidRPr="00A1533B">
        <w:rPr>
          <w:rFonts w:ascii="Times New Roman" w:hAnsi="Times New Roman" w:cs="Times New Roman"/>
          <w:sz w:val="24"/>
          <w:szCs w:val="24"/>
          <w:lang w:val="es-ES_tradnl"/>
        </w:rPr>
        <w:t>ª__________________________________________________________</w:t>
      </w:r>
    </w:p>
    <w:p w14:paraId="01B28274" w14:textId="2D7F9FCB" w:rsidR="00A1533B" w:rsidRPr="00A1533B" w:rsidRDefault="00A1533B" w:rsidP="00A1533B">
      <w:pPr>
        <w:ind w:left="1418" w:right="509" w:firstLine="850"/>
        <w:jc w:val="both"/>
        <w:rPr>
          <w:rFonts w:ascii="Times New Roman" w:hAnsi="Times New Roman" w:cs="Times New Roman"/>
          <w:sz w:val="24"/>
          <w:szCs w:val="24"/>
          <w:lang w:val="es-ES_tradnl"/>
        </w:rPr>
      </w:pPr>
      <w:proofErr w:type="gramStart"/>
      <w:r w:rsidRPr="00A1533B">
        <w:rPr>
          <w:rFonts w:ascii="Times New Roman" w:hAnsi="Times New Roman" w:cs="Times New Roman"/>
          <w:sz w:val="24"/>
          <w:szCs w:val="24"/>
          <w:lang w:val="es-ES_tradnl"/>
        </w:rPr>
        <w:t>D.N.I.</w:t>
      </w:r>
      <w:r>
        <w:rPr>
          <w:rFonts w:ascii="Times New Roman" w:hAnsi="Times New Roman" w:cs="Times New Roman"/>
          <w:sz w:val="24"/>
          <w:szCs w:val="24"/>
          <w:lang w:val="es-ES_tradnl"/>
        </w:rPr>
        <w:t>:</w:t>
      </w:r>
      <w:r w:rsidRPr="00A1533B">
        <w:rPr>
          <w:rFonts w:ascii="Times New Roman" w:hAnsi="Times New Roman" w:cs="Times New Roman"/>
          <w:sz w:val="24"/>
          <w:szCs w:val="24"/>
          <w:lang w:val="es-ES_tradnl"/>
        </w:rPr>
        <w:t>_</w:t>
      </w:r>
      <w:proofErr w:type="gramEnd"/>
      <w:r w:rsidRPr="00A1533B">
        <w:rPr>
          <w:rFonts w:ascii="Times New Roman" w:hAnsi="Times New Roman" w:cs="Times New Roman"/>
          <w:sz w:val="24"/>
          <w:szCs w:val="24"/>
          <w:lang w:val="es-ES_tradnl"/>
        </w:rPr>
        <w:t>__________________________________</w:t>
      </w:r>
      <w:r>
        <w:rPr>
          <w:rFonts w:ascii="Times New Roman" w:hAnsi="Times New Roman" w:cs="Times New Roman"/>
          <w:sz w:val="24"/>
          <w:szCs w:val="24"/>
          <w:lang w:val="es-ES_tradnl"/>
        </w:rPr>
        <w:t xml:space="preserve"> </w:t>
      </w:r>
      <w:r w:rsidRPr="00A1533B">
        <w:rPr>
          <w:rFonts w:ascii="Times New Roman" w:hAnsi="Times New Roman" w:cs="Times New Roman"/>
          <w:sz w:val="24"/>
          <w:szCs w:val="24"/>
          <w:lang w:val="es-ES_tradnl"/>
        </w:rPr>
        <w:t>TEL</w:t>
      </w:r>
      <w:r>
        <w:rPr>
          <w:rFonts w:ascii="Times New Roman" w:hAnsi="Times New Roman" w:cs="Times New Roman"/>
          <w:sz w:val="24"/>
          <w:szCs w:val="24"/>
          <w:lang w:val="es-ES_tradnl"/>
        </w:rPr>
        <w:t>É</w:t>
      </w:r>
      <w:r w:rsidRPr="00A1533B">
        <w:rPr>
          <w:rFonts w:ascii="Times New Roman" w:hAnsi="Times New Roman" w:cs="Times New Roman"/>
          <w:sz w:val="24"/>
          <w:szCs w:val="24"/>
          <w:lang w:val="es-ES_tradnl"/>
        </w:rPr>
        <w:t>FONO ______</w:t>
      </w:r>
      <w:r>
        <w:rPr>
          <w:rFonts w:ascii="Times New Roman" w:hAnsi="Times New Roman" w:cs="Times New Roman"/>
          <w:sz w:val="24"/>
          <w:szCs w:val="24"/>
          <w:lang w:val="es-ES_tradnl"/>
        </w:rPr>
        <w:t>_</w:t>
      </w:r>
      <w:r w:rsidRPr="00A1533B">
        <w:rPr>
          <w:rFonts w:ascii="Times New Roman" w:hAnsi="Times New Roman" w:cs="Times New Roman"/>
          <w:sz w:val="24"/>
          <w:szCs w:val="24"/>
          <w:lang w:val="es-ES_tradnl"/>
        </w:rPr>
        <w:t>_____</w:t>
      </w:r>
    </w:p>
    <w:p w14:paraId="0B4EFB2F" w14:textId="50EDB782" w:rsidR="00A1533B" w:rsidRPr="00A1533B" w:rsidRDefault="00A1533B" w:rsidP="00A1533B">
      <w:pPr>
        <w:ind w:left="1418" w:right="509" w:firstLine="850"/>
        <w:jc w:val="both"/>
        <w:rPr>
          <w:rFonts w:ascii="Times New Roman" w:hAnsi="Times New Roman" w:cs="Times New Roman"/>
          <w:sz w:val="24"/>
          <w:szCs w:val="24"/>
          <w:lang w:val="es-ES_tradnl"/>
        </w:rPr>
      </w:pPr>
      <w:proofErr w:type="gramStart"/>
      <w:r w:rsidRPr="00A1533B">
        <w:rPr>
          <w:rFonts w:ascii="Times New Roman" w:hAnsi="Times New Roman" w:cs="Times New Roman"/>
          <w:sz w:val="24"/>
          <w:szCs w:val="24"/>
          <w:lang w:val="es-ES_tradnl"/>
        </w:rPr>
        <w:t>DIRECCIÓN:_</w:t>
      </w:r>
      <w:proofErr w:type="gramEnd"/>
      <w:r w:rsidRPr="00A1533B">
        <w:rPr>
          <w:rFonts w:ascii="Times New Roman" w:hAnsi="Times New Roman" w:cs="Times New Roman"/>
          <w:sz w:val="24"/>
          <w:szCs w:val="24"/>
          <w:lang w:val="es-ES_tradnl"/>
        </w:rPr>
        <w:t>____________________________</w:t>
      </w:r>
      <w:r w:rsidR="00BD1239">
        <w:rPr>
          <w:rFonts w:ascii="Times New Roman" w:hAnsi="Times New Roman" w:cs="Times New Roman"/>
          <w:sz w:val="24"/>
          <w:szCs w:val="24"/>
          <w:lang w:val="es-ES_tradnl"/>
        </w:rPr>
        <w:t>CÓDIGO POSTAL_______</w:t>
      </w:r>
    </w:p>
    <w:p w14:paraId="70070394" w14:textId="2036A453" w:rsidR="00A1533B" w:rsidRDefault="00A1533B" w:rsidP="00A1533B">
      <w:pPr>
        <w:ind w:left="1418" w:right="509" w:firstLine="850"/>
        <w:jc w:val="both"/>
        <w:rPr>
          <w:rFonts w:ascii="Times New Roman" w:hAnsi="Times New Roman" w:cs="Times New Roman"/>
          <w:sz w:val="24"/>
          <w:szCs w:val="24"/>
          <w:lang w:val="es-ES_tradnl"/>
        </w:rPr>
      </w:pPr>
      <w:proofErr w:type="gramStart"/>
      <w:r w:rsidRPr="00A1533B">
        <w:rPr>
          <w:rFonts w:ascii="Times New Roman" w:hAnsi="Times New Roman" w:cs="Times New Roman"/>
          <w:sz w:val="24"/>
          <w:szCs w:val="24"/>
          <w:lang w:val="es-ES_tradnl"/>
        </w:rPr>
        <w:t>LOCALIDAD</w:t>
      </w:r>
      <w:r>
        <w:rPr>
          <w:rFonts w:ascii="Times New Roman" w:hAnsi="Times New Roman" w:cs="Times New Roman"/>
          <w:sz w:val="24"/>
          <w:szCs w:val="24"/>
          <w:lang w:val="es-ES_tradnl"/>
        </w:rPr>
        <w:t>:</w:t>
      </w:r>
      <w:r w:rsidRPr="00A1533B">
        <w:rPr>
          <w:rFonts w:ascii="Times New Roman" w:hAnsi="Times New Roman" w:cs="Times New Roman"/>
          <w:sz w:val="24"/>
          <w:szCs w:val="24"/>
          <w:lang w:val="es-ES_tradnl"/>
        </w:rPr>
        <w:t>_</w:t>
      </w:r>
      <w:proofErr w:type="gramEnd"/>
      <w:r w:rsidRPr="00A1533B">
        <w:rPr>
          <w:rFonts w:ascii="Times New Roman" w:hAnsi="Times New Roman" w:cs="Times New Roman"/>
          <w:sz w:val="24"/>
          <w:szCs w:val="24"/>
          <w:lang w:val="es-ES_tradnl"/>
        </w:rPr>
        <w:t>____________________,</w:t>
      </w:r>
      <w:r>
        <w:rPr>
          <w:rFonts w:ascii="Times New Roman" w:hAnsi="Times New Roman" w:cs="Times New Roman"/>
          <w:sz w:val="24"/>
          <w:szCs w:val="24"/>
          <w:lang w:val="es-ES_tradnl"/>
        </w:rPr>
        <w:t xml:space="preserve"> </w:t>
      </w:r>
      <w:r w:rsidRPr="00A1533B">
        <w:rPr>
          <w:rFonts w:ascii="Times New Roman" w:hAnsi="Times New Roman" w:cs="Times New Roman"/>
          <w:sz w:val="24"/>
          <w:szCs w:val="24"/>
          <w:lang w:val="es-ES_tradnl"/>
        </w:rPr>
        <w:t>PROVINCIA _______________</w:t>
      </w:r>
      <w:r>
        <w:rPr>
          <w:rFonts w:ascii="Times New Roman" w:hAnsi="Times New Roman" w:cs="Times New Roman"/>
          <w:sz w:val="24"/>
          <w:szCs w:val="24"/>
          <w:lang w:val="es-ES_tradnl"/>
        </w:rPr>
        <w:t>_</w:t>
      </w:r>
      <w:r w:rsidRPr="00A1533B">
        <w:rPr>
          <w:rFonts w:ascii="Times New Roman" w:hAnsi="Times New Roman" w:cs="Times New Roman"/>
          <w:sz w:val="24"/>
          <w:szCs w:val="24"/>
          <w:lang w:val="es-ES_tradnl"/>
        </w:rPr>
        <w:t>__</w:t>
      </w:r>
    </w:p>
    <w:p w14:paraId="1DA09464" w14:textId="4C8758CE" w:rsidR="00BD1239" w:rsidRPr="00A1533B" w:rsidRDefault="00BD1239" w:rsidP="00A1533B">
      <w:pPr>
        <w:ind w:left="1418" w:right="509" w:firstLine="850"/>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CORREO ELECTRÓNICO_________________________________________</w:t>
      </w:r>
    </w:p>
    <w:p w14:paraId="582125DF" w14:textId="77777777" w:rsidR="00A1533B" w:rsidRPr="00A1533B" w:rsidRDefault="00A1533B" w:rsidP="00A1533B">
      <w:pPr>
        <w:ind w:left="1418" w:right="509" w:firstLine="850"/>
        <w:jc w:val="both"/>
        <w:rPr>
          <w:rFonts w:ascii="Times New Roman" w:hAnsi="Times New Roman" w:cs="Times New Roman"/>
          <w:sz w:val="24"/>
          <w:szCs w:val="24"/>
          <w:lang w:val="es-ES_tradnl"/>
        </w:rPr>
      </w:pPr>
    </w:p>
    <w:p w14:paraId="20C122F8" w14:textId="034250DE" w:rsidR="00A1533B" w:rsidRPr="00A1533B" w:rsidRDefault="00A1533B" w:rsidP="00A1533B">
      <w:pPr>
        <w:ind w:left="1418" w:right="509" w:firstLine="850"/>
        <w:jc w:val="both"/>
        <w:rPr>
          <w:rFonts w:ascii="Times New Roman" w:hAnsi="Times New Roman" w:cs="Times New Roman"/>
          <w:sz w:val="24"/>
          <w:szCs w:val="24"/>
          <w:lang w:val="es-ES_tradnl"/>
        </w:rPr>
      </w:pPr>
      <w:r>
        <w:rPr>
          <w:rFonts w:ascii="Times New Roman" w:hAnsi="Times New Roman" w:cs="Times New Roman"/>
          <w:sz w:val="24"/>
          <w:szCs w:val="24"/>
          <w:lang w:val="es-ES_tradnl"/>
        </w:rPr>
        <w:t>GRADO EN MAESTRO EN</w:t>
      </w:r>
      <w:r w:rsidRPr="00A1533B">
        <w:rPr>
          <w:rFonts w:ascii="Times New Roman" w:hAnsi="Times New Roman" w:cs="Times New Roman"/>
          <w:sz w:val="24"/>
          <w:szCs w:val="24"/>
          <w:lang w:val="es-ES_tradnl"/>
        </w:rPr>
        <w:t>:  _______________________________________</w:t>
      </w:r>
    </w:p>
    <w:p w14:paraId="2C67504C" w14:textId="5AAA53D4" w:rsidR="00A1533B" w:rsidRDefault="00A1533B" w:rsidP="00A1533B">
      <w:pPr>
        <w:ind w:left="1418" w:right="509" w:firstLine="850"/>
        <w:jc w:val="both"/>
        <w:rPr>
          <w:rFonts w:ascii="Times New Roman" w:hAnsi="Times New Roman" w:cs="Times New Roman"/>
          <w:sz w:val="24"/>
          <w:szCs w:val="24"/>
          <w:lang w:val="es-ES_tradnl"/>
        </w:rPr>
      </w:pPr>
      <w:r w:rsidRPr="00A1533B">
        <w:rPr>
          <w:rFonts w:ascii="Times New Roman" w:hAnsi="Times New Roman" w:cs="Times New Roman"/>
          <w:b/>
          <w:sz w:val="24"/>
          <w:szCs w:val="24"/>
          <w:u w:val="single"/>
          <w:lang w:val="es-ES_tradnl"/>
        </w:rPr>
        <w:t>Solicito</w:t>
      </w:r>
      <w:r w:rsidRPr="00A1533B">
        <w:rPr>
          <w:rFonts w:ascii="Times New Roman" w:hAnsi="Times New Roman" w:cs="Times New Roman"/>
          <w:sz w:val="24"/>
          <w:szCs w:val="24"/>
          <w:lang w:val="es-ES_tradnl"/>
        </w:rPr>
        <w:t xml:space="preserve"> la corrección por parte del Tribunal asignado para tal efecto en la convocatoria</w:t>
      </w:r>
      <w:r w:rsidRPr="00A1533B">
        <w:rPr>
          <w:rFonts w:ascii="Times New Roman" w:hAnsi="Times New Roman" w:cs="Times New Roman"/>
          <w:sz w:val="24"/>
          <w:szCs w:val="24"/>
          <w:vertAlign w:val="superscript"/>
          <w:lang w:val="es-ES_tradnl"/>
        </w:rPr>
        <w:footnoteReference w:id="1"/>
      </w:r>
      <w:r w:rsidRPr="00A1533B">
        <w:rPr>
          <w:rFonts w:ascii="Times New Roman" w:hAnsi="Times New Roman" w:cs="Times New Roman"/>
          <w:sz w:val="24"/>
          <w:szCs w:val="24"/>
          <w:lang w:val="es-ES_tradnl"/>
        </w:rPr>
        <w:t xml:space="preserve"> de ________________________ </w:t>
      </w:r>
      <w:proofErr w:type="spellStart"/>
      <w:r w:rsidRPr="00A1533B">
        <w:rPr>
          <w:rFonts w:ascii="Times New Roman" w:hAnsi="Times New Roman" w:cs="Times New Roman"/>
          <w:sz w:val="24"/>
          <w:szCs w:val="24"/>
          <w:lang w:val="es-ES_tradnl"/>
        </w:rPr>
        <w:t>de</w:t>
      </w:r>
      <w:proofErr w:type="spellEnd"/>
      <w:r w:rsidRPr="00A1533B">
        <w:rPr>
          <w:rFonts w:ascii="Times New Roman" w:hAnsi="Times New Roman" w:cs="Times New Roman"/>
          <w:sz w:val="24"/>
          <w:szCs w:val="24"/>
          <w:lang w:val="es-ES_tradnl"/>
        </w:rPr>
        <w:t xml:space="preserve"> las asignaturas siguientes</w:t>
      </w:r>
      <w:r>
        <w:rPr>
          <w:rFonts w:ascii="Times New Roman" w:hAnsi="Times New Roman" w:cs="Times New Roman"/>
          <w:sz w:val="24"/>
          <w:szCs w:val="24"/>
          <w:lang w:val="es-ES_tradnl"/>
        </w:rPr>
        <w:t>:</w:t>
      </w:r>
    </w:p>
    <w:p w14:paraId="76ADEAA8" w14:textId="77777777" w:rsidR="00A1533B" w:rsidRDefault="00A1533B" w:rsidP="00A1533B">
      <w:pPr>
        <w:ind w:left="1418" w:right="509" w:firstLine="850"/>
        <w:jc w:val="both"/>
        <w:rPr>
          <w:rFonts w:ascii="Times New Roman" w:hAnsi="Times New Roman" w:cs="Times New Roman"/>
          <w:sz w:val="24"/>
          <w:szCs w:val="24"/>
          <w:lang w:val="es-ES_tradnl"/>
        </w:rPr>
      </w:pPr>
    </w:p>
    <w:tbl>
      <w:tblPr>
        <w:tblStyle w:val="Tablaconcuadrcula"/>
        <w:tblW w:w="0" w:type="auto"/>
        <w:tblInd w:w="1418" w:type="dxa"/>
        <w:tblLook w:val="04A0" w:firstRow="1" w:lastRow="0" w:firstColumn="1" w:lastColumn="0" w:noHBand="0" w:noVBand="1"/>
      </w:tblPr>
      <w:tblGrid>
        <w:gridCol w:w="4502"/>
        <w:gridCol w:w="3998"/>
      </w:tblGrid>
      <w:tr w:rsidR="00A1533B" w14:paraId="712055EC" w14:textId="77777777" w:rsidTr="00A1533B">
        <w:tc>
          <w:tcPr>
            <w:tcW w:w="4502" w:type="dxa"/>
          </w:tcPr>
          <w:p w14:paraId="5742E752" w14:textId="60E944FB" w:rsidR="00A1533B" w:rsidRDefault="00A1533B" w:rsidP="00A1533B">
            <w:pPr>
              <w:ind w:right="509"/>
              <w:jc w:val="both"/>
              <w:rPr>
                <w:rFonts w:ascii="Times New Roman" w:hAnsi="Times New Roman" w:cs="Times New Roman"/>
                <w:sz w:val="24"/>
                <w:szCs w:val="24"/>
                <w:lang w:val="es-ES_tradnl"/>
              </w:rPr>
            </w:pPr>
            <w:r w:rsidRPr="00A1533B">
              <w:rPr>
                <w:rFonts w:ascii="Times New Roman" w:hAnsi="Times New Roman" w:cs="Times New Roman"/>
                <w:b/>
                <w:sz w:val="24"/>
                <w:szCs w:val="24"/>
                <w:lang w:val="es-ES_tradnl"/>
              </w:rPr>
              <w:t>CÓDIGO</w:t>
            </w:r>
          </w:p>
        </w:tc>
        <w:tc>
          <w:tcPr>
            <w:tcW w:w="3998" w:type="dxa"/>
          </w:tcPr>
          <w:p w14:paraId="3CB11932" w14:textId="7008398E" w:rsidR="00A1533B" w:rsidRDefault="00A1533B" w:rsidP="00A1533B">
            <w:pPr>
              <w:ind w:right="509"/>
              <w:jc w:val="both"/>
              <w:rPr>
                <w:rFonts w:ascii="Times New Roman" w:hAnsi="Times New Roman" w:cs="Times New Roman"/>
                <w:sz w:val="24"/>
                <w:szCs w:val="24"/>
                <w:lang w:val="es-ES_tradnl"/>
              </w:rPr>
            </w:pPr>
            <w:r w:rsidRPr="00A1533B">
              <w:rPr>
                <w:rFonts w:ascii="Times New Roman" w:hAnsi="Times New Roman" w:cs="Times New Roman"/>
                <w:b/>
                <w:sz w:val="24"/>
                <w:szCs w:val="24"/>
                <w:lang w:val="es-ES_tradnl"/>
              </w:rPr>
              <w:t>DENOMINACIÓN</w:t>
            </w:r>
          </w:p>
        </w:tc>
      </w:tr>
      <w:tr w:rsidR="00A1533B" w14:paraId="4D0065E9" w14:textId="77777777" w:rsidTr="00A1533B">
        <w:tc>
          <w:tcPr>
            <w:tcW w:w="4502" w:type="dxa"/>
          </w:tcPr>
          <w:p w14:paraId="008D38DF" w14:textId="77777777" w:rsidR="00A1533B" w:rsidRDefault="00A1533B" w:rsidP="00A1533B">
            <w:pPr>
              <w:ind w:right="509"/>
              <w:jc w:val="both"/>
              <w:rPr>
                <w:rFonts w:ascii="Times New Roman" w:hAnsi="Times New Roman" w:cs="Times New Roman"/>
                <w:sz w:val="24"/>
                <w:szCs w:val="24"/>
                <w:lang w:val="es-ES_tradnl"/>
              </w:rPr>
            </w:pPr>
          </w:p>
        </w:tc>
        <w:tc>
          <w:tcPr>
            <w:tcW w:w="3998" w:type="dxa"/>
          </w:tcPr>
          <w:p w14:paraId="44CB797C" w14:textId="77777777" w:rsidR="00A1533B" w:rsidRDefault="00A1533B" w:rsidP="00A1533B">
            <w:pPr>
              <w:ind w:right="509"/>
              <w:jc w:val="both"/>
              <w:rPr>
                <w:rFonts w:ascii="Times New Roman" w:hAnsi="Times New Roman" w:cs="Times New Roman"/>
                <w:sz w:val="24"/>
                <w:szCs w:val="24"/>
                <w:lang w:val="es-ES_tradnl"/>
              </w:rPr>
            </w:pPr>
          </w:p>
        </w:tc>
      </w:tr>
      <w:tr w:rsidR="00A1533B" w14:paraId="5E7345C7" w14:textId="77777777" w:rsidTr="00A1533B">
        <w:tc>
          <w:tcPr>
            <w:tcW w:w="4502" w:type="dxa"/>
          </w:tcPr>
          <w:p w14:paraId="2352751C" w14:textId="77777777" w:rsidR="00A1533B" w:rsidRDefault="00A1533B" w:rsidP="00A1533B">
            <w:pPr>
              <w:ind w:right="509"/>
              <w:jc w:val="both"/>
              <w:rPr>
                <w:rFonts w:ascii="Times New Roman" w:hAnsi="Times New Roman" w:cs="Times New Roman"/>
                <w:sz w:val="24"/>
                <w:szCs w:val="24"/>
                <w:lang w:val="es-ES_tradnl"/>
              </w:rPr>
            </w:pPr>
          </w:p>
        </w:tc>
        <w:tc>
          <w:tcPr>
            <w:tcW w:w="3998" w:type="dxa"/>
          </w:tcPr>
          <w:p w14:paraId="2D63885E" w14:textId="77777777" w:rsidR="00A1533B" w:rsidRDefault="00A1533B" w:rsidP="00A1533B">
            <w:pPr>
              <w:ind w:right="509"/>
              <w:jc w:val="both"/>
              <w:rPr>
                <w:rFonts w:ascii="Times New Roman" w:hAnsi="Times New Roman" w:cs="Times New Roman"/>
                <w:sz w:val="24"/>
                <w:szCs w:val="24"/>
                <w:lang w:val="es-ES_tradnl"/>
              </w:rPr>
            </w:pPr>
          </w:p>
        </w:tc>
      </w:tr>
      <w:tr w:rsidR="00A1533B" w14:paraId="0B427A46" w14:textId="77777777" w:rsidTr="00A1533B">
        <w:tc>
          <w:tcPr>
            <w:tcW w:w="4502" w:type="dxa"/>
          </w:tcPr>
          <w:p w14:paraId="0748D603" w14:textId="77777777" w:rsidR="00A1533B" w:rsidRDefault="00A1533B" w:rsidP="00A1533B">
            <w:pPr>
              <w:ind w:right="509"/>
              <w:jc w:val="both"/>
              <w:rPr>
                <w:rFonts w:ascii="Times New Roman" w:hAnsi="Times New Roman" w:cs="Times New Roman"/>
                <w:sz w:val="24"/>
                <w:szCs w:val="24"/>
                <w:lang w:val="es-ES_tradnl"/>
              </w:rPr>
            </w:pPr>
          </w:p>
        </w:tc>
        <w:tc>
          <w:tcPr>
            <w:tcW w:w="3998" w:type="dxa"/>
          </w:tcPr>
          <w:p w14:paraId="1046E817" w14:textId="77777777" w:rsidR="00A1533B" w:rsidRDefault="00A1533B" w:rsidP="00A1533B">
            <w:pPr>
              <w:ind w:right="509"/>
              <w:jc w:val="both"/>
              <w:rPr>
                <w:rFonts w:ascii="Times New Roman" w:hAnsi="Times New Roman" w:cs="Times New Roman"/>
                <w:sz w:val="24"/>
                <w:szCs w:val="24"/>
                <w:lang w:val="es-ES_tradnl"/>
              </w:rPr>
            </w:pPr>
          </w:p>
        </w:tc>
      </w:tr>
    </w:tbl>
    <w:p w14:paraId="1AE756AF" w14:textId="77777777" w:rsidR="00A1533B" w:rsidRPr="00A1533B" w:rsidRDefault="00A1533B" w:rsidP="00A1533B">
      <w:pPr>
        <w:ind w:right="509"/>
        <w:jc w:val="both"/>
        <w:rPr>
          <w:rFonts w:ascii="Times New Roman" w:hAnsi="Times New Roman" w:cs="Times New Roman"/>
          <w:sz w:val="24"/>
          <w:szCs w:val="24"/>
          <w:lang w:val="es-ES_tradnl"/>
        </w:rPr>
      </w:pPr>
    </w:p>
    <w:p w14:paraId="37F537A4" w14:textId="77777777" w:rsidR="00A1533B" w:rsidRPr="00A1533B" w:rsidRDefault="00A1533B" w:rsidP="00A1533B">
      <w:pPr>
        <w:ind w:left="1418" w:right="509" w:firstLine="850"/>
        <w:jc w:val="both"/>
        <w:rPr>
          <w:rFonts w:ascii="Times New Roman" w:hAnsi="Times New Roman" w:cs="Times New Roman"/>
          <w:sz w:val="24"/>
          <w:szCs w:val="24"/>
          <w:lang w:val="es-ES_tradnl"/>
        </w:rPr>
      </w:pPr>
    </w:p>
    <w:p w14:paraId="55644DAB" w14:textId="1728EB27" w:rsidR="00A1533B" w:rsidRPr="00A1533B" w:rsidRDefault="00A1533B" w:rsidP="00A1533B">
      <w:pPr>
        <w:ind w:left="1418" w:right="509" w:firstLine="850"/>
        <w:jc w:val="both"/>
        <w:rPr>
          <w:rFonts w:ascii="Times New Roman" w:hAnsi="Times New Roman" w:cs="Times New Roman"/>
          <w:sz w:val="24"/>
          <w:szCs w:val="24"/>
          <w:lang w:val="es-ES_tradnl"/>
        </w:rPr>
      </w:pPr>
      <w:r w:rsidRPr="00A1533B">
        <w:rPr>
          <w:rFonts w:ascii="Times New Roman" w:hAnsi="Times New Roman" w:cs="Times New Roman"/>
          <w:sz w:val="24"/>
          <w:szCs w:val="24"/>
          <w:lang w:val="es-ES_tradnl"/>
        </w:rPr>
        <w:t xml:space="preserve"> En Cuenca a _______ </w:t>
      </w:r>
      <w:proofErr w:type="spellStart"/>
      <w:r w:rsidRPr="00A1533B">
        <w:rPr>
          <w:rFonts w:ascii="Times New Roman" w:hAnsi="Times New Roman" w:cs="Times New Roman"/>
          <w:sz w:val="24"/>
          <w:szCs w:val="24"/>
          <w:lang w:val="es-ES_tradnl"/>
        </w:rPr>
        <w:t>de</w:t>
      </w:r>
      <w:proofErr w:type="spellEnd"/>
      <w:r w:rsidRPr="00A1533B">
        <w:rPr>
          <w:rFonts w:ascii="Times New Roman" w:hAnsi="Times New Roman" w:cs="Times New Roman"/>
          <w:sz w:val="24"/>
          <w:szCs w:val="24"/>
          <w:lang w:val="es-ES_tradnl"/>
        </w:rPr>
        <w:t xml:space="preserve"> _____________________  </w:t>
      </w:r>
      <w:proofErr w:type="spellStart"/>
      <w:r w:rsidRPr="00A1533B">
        <w:rPr>
          <w:rFonts w:ascii="Times New Roman" w:hAnsi="Times New Roman" w:cs="Times New Roman"/>
          <w:sz w:val="24"/>
          <w:szCs w:val="24"/>
          <w:lang w:val="es-ES_tradnl"/>
        </w:rPr>
        <w:t>de</w:t>
      </w:r>
      <w:proofErr w:type="spellEnd"/>
      <w:r w:rsidRPr="00A1533B">
        <w:rPr>
          <w:rFonts w:ascii="Times New Roman" w:hAnsi="Times New Roman" w:cs="Times New Roman"/>
          <w:sz w:val="24"/>
          <w:szCs w:val="24"/>
          <w:lang w:val="es-ES_tradnl"/>
        </w:rPr>
        <w:t xml:space="preserve"> 20</w:t>
      </w:r>
      <w:r>
        <w:rPr>
          <w:rFonts w:ascii="Times New Roman" w:hAnsi="Times New Roman" w:cs="Times New Roman"/>
          <w:sz w:val="24"/>
          <w:szCs w:val="24"/>
          <w:lang w:val="es-ES_tradnl"/>
        </w:rPr>
        <w:t>2</w:t>
      </w:r>
      <w:r w:rsidRPr="00A1533B">
        <w:rPr>
          <w:rFonts w:ascii="Times New Roman" w:hAnsi="Times New Roman" w:cs="Times New Roman"/>
          <w:sz w:val="24"/>
          <w:szCs w:val="24"/>
          <w:lang w:val="es-ES_tradnl"/>
        </w:rPr>
        <w:t xml:space="preserve"> _____</w:t>
      </w:r>
    </w:p>
    <w:p w14:paraId="3964DCEB" w14:textId="77777777" w:rsidR="00A1533B" w:rsidRPr="00A1533B" w:rsidRDefault="00A1533B" w:rsidP="00A1533B">
      <w:pPr>
        <w:ind w:right="509"/>
        <w:jc w:val="both"/>
        <w:rPr>
          <w:rFonts w:ascii="Times New Roman" w:hAnsi="Times New Roman" w:cs="Times New Roman"/>
          <w:sz w:val="24"/>
          <w:szCs w:val="24"/>
          <w:lang w:val="es-ES_tradnl"/>
        </w:rPr>
      </w:pPr>
    </w:p>
    <w:p w14:paraId="6D7C054D" w14:textId="77777777" w:rsidR="00A1533B" w:rsidRPr="00A1533B" w:rsidRDefault="00A1533B" w:rsidP="00A1533B">
      <w:pPr>
        <w:ind w:left="1418" w:right="509" w:firstLine="850"/>
        <w:jc w:val="both"/>
        <w:rPr>
          <w:rFonts w:ascii="Times New Roman" w:hAnsi="Times New Roman" w:cs="Times New Roman"/>
          <w:sz w:val="24"/>
          <w:szCs w:val="24"/>
          <w:lang w:val="es-ES_tradnl"/>
        </w:rPr>
      </w:pPr>
      <w:r w:rsidRPr="00A1533B">
        <w:rPr>
          <w:rFonts w:ascii="Times New Roman" w:hAnsi="Times New Roman" w:cs="Times New Roman"/>
          <w:sz w:val="24"/>
          <w:szCs w:val="24"/>
          <w:lang w:val="es-ES_tradnl"/>
        </w:rPr>
        <w:t xml:space="preserve">**IMPORTANTE: Tal y como recoge el Reglamento de Evaluación del estudiante de la UCLM, aprobado en el Consejo de Gobierno del 23 de mayo de 2022, en su art. 18, el presente modelo deberá acompañarse de un </w:t>
      </w:r>
      <w:r w:rsidRPr="00A1533B">
        <w:rPr>
          <w:rFonts w:ascii="Times New Roman" w:hAnsi="Times New Roman" w:cs="Times New Roman"/>
          <w:b/>
          <w:bCs/>
          <w:sz w:val="24"/>
          <w:szCs w:val="24"/>
          <w:u w:val="single"/>
          <w:lang w:val="es-ES_tradnl"/>
        </w:rPr>
        <w:t>informe motivando la solicitud de revisión</w:t>
      </w:r>
      <w:r w:rsidRPr="00A1533B">
        <w:rPr>
          <w:rFonts w:ascii="Times New Roman" w:hAnsi="Times New Roman" w:cs="Times New Roman"/>
          <w:sz w:val="24"/>
          <w:szCs w:val="24"/>
          <w:lang w:val="es-ES_tradnl"/>
        </w:rPr>
        <w:t>.</w:t>
      </w:r>
    </w:p>
    <w:p w14:paraId="49E44452" w14:textId="77777777" w:rsidR="00A1533B" w:rsidRPr="00A1533B" w:rsidRDefault="00A1533B" w:rsidP="00A1533B">
      <w:pPr>
        <w:ind w:left="1418" w:right="509" w:firstLine="850"/>
        <w:jc w:val="both"/>
        <w:rPr>
          <w:rFonts w:ascii="Times New Roman" w:hAnsi="Times New Roman" w:cs="Times New Roman"/>
          <w:sz w:val="24"/>
          <w:szCs w:val="24"/>
          <w:lang w:val="es-ES_tradnl"/>
        </w:rPr>
      </w:pPr>
    </w:p>
    <w:p w14:paraId="2989E260" w14:textId="4AA5D5AF" w:rsidR="00A1533B" w:rsidRDefault="00A1533B" w:rsidP="00BD1239">
      <w:pPr>
        <w:ind w:left="1418" w:right="509" w:firstLine="850"/>
        <w:jc w:val="both"/>
        <w:rPr>
          <w:rFonts w:ascii="Times New Roman" w:hAnsi="Times New Roman" w:cs="Times New Roman"/>
          <w:b/>
          <w:sz w:val="24"/>
          <w:szCs w:val="24"/>
          <w:lang w:val="es-ES_tradnl"/>
        </w:rPr>
      </w:pPr>
      <w:r w:rsidRPr="00A1533B">
        <w:rPr>
          <w:rFonts w:ascii="Times New Roman" w:hAnsi="Times New Roman" w:cs="Times New Roman"/>
          <w:sz w:val="24"/>
          <w:szCs w:val="24"/>
          <w:lang w:val="es-ES_tradnl"/>
        </w:rPr>
        <w:t>(Fdo.)</w:t>
      </w:r>
    </w:p>
    <w:p w14:paraId="4D2A5FF5" w14:textId="77777777" w:rsidR="00A1533B" w:rsidRPr="00A1533B" w:rsidRDefault="00A1533B" w:rsidP="00A1533B">
      <w:pPr>
        <w:ind w:right="509"/>
        <w:jc w:val="both"/>
        <w:rPr>
          <w:rFonts w:ascii="Times New Roman" w:hAnsi="Times New Roman" w:cs="Times New Roman"/>
          <w:b/>
          <w:sz w:val="24"/>
          <w:szCs w:val="24"/>
          <w:lang w:val="es-ES_tradnl"/>
        </w:rPr>
      </w:pPr>
    </w:p>
    <w:p w14:paraId="5F979D23" w14:textId="2FFB7BB0" w:rsidR="000B1BEF" w:rsidRPr="00A1533B" w:rsidRDefault="00A1533B" w:rsidP="00A1533B">
      <w:pPr>
        <w:ind w:right="509"/>
        <w:jc w:val="center"/>
        <w:rPr>
          <w:rFonts w:ascii="Times New Roman" w:hAnsi="Times New Roman" w:cs="Times New Roman"/>
          <w:b/>
          <w:sz w:val="32"/>
          <w:szCs w:val="32"/>
          <w:lang w:val="es-ES_tradnl"/>
        </w:rPr>
      </w:pPr>
      <w:r w:rsidRPr="00A1533B">
        <w:rPr>
          <w:rFonts w:ascii="Times New Roman" w:hAnsi="Times New Roman" w:cs="Times New Roman"/>
          <w:b/>
          <w:sz w:val="32"/>
          <w:szCs w:val="32"/>
          <w:lang w:val="es-ES_tradnl"/>
        </w:rPr>
        <w:t>A/A DECANA DE LA FACULTAD DE EDUCACIÓN DE CUENCA</w:t>
      </w:r>
    </w:p>
    <w:sectPr w:rsidR="000B1BEF" w:rsidRPr="00A1533B" w:rsidSect="008A11CF">
      <w:headerReference w:type="default" r:id="rId10"/>
      <w:footerReference w:type="default" r:id="rId11"/>
      <w:footerReference w:type="first" r:id="rId12"/>
      <w:pgSz w:w="11906" w:h="16838"/>
      <w:pgMar w:top="454" w:right="567" w:bottom="720" w:left="90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C06B01" w14:textId="77777777" w:rsidR="00FC4294" w:rsidRDefault="00FC4294" w:rsidP="008A11CF">
      <w:pPr>
        <w:spacing w:after="0" w:line="240" w:lineRule="auto"/>
      </w:pPr>
      <w:r>
        <w:separator/>
      </w:r>
    </w:p>
  </w:endnote>
  <w:endnote w:type="continuationSeparator" w:id="0">
    <w:p w14:paraId="1722E81A" w14:textId="77777777" w:rsidR="00FC4294" w:rsidRDefault="00FC4294" w:rsidP="008A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B35FC" w14:textId="77777777" w:rsidR="00390B79" w:rsidRDefault="00390B79" w:rsidP="00390B79">
    <w:pPr>
      <w:pStyle w:val="Prrafobsico"/>
      <w:spacing w:line="240" w:lineRule="auto"/>
      <w:ind w:firstLine="1"/>
      <w:rPr>
        <w:rFonts w:ascii="Arial Bold" w:hAnsi="Arial Bold" w:cs="Arial Bold"/>
        <w:bCs/>
        <w:color w:val="AF1E2D"/>
        <w:sz w:val="20"/>
        <w:szCs w:val="20"/>
      </w:rPr>
    </w:pPr>
  </w:p>
  <w:p w14:paraId="45021C02" w14:textId="1ED60504" w:rsidR="00390B79" w:rsidRPr="005864CE" w:rsidRDefault="00390B79" w:rsidP="00390B79">
    <w:pPr>
      <w:pStyle w:val="Prrafobsico"/>
      <w:spacing w:line="240" w:lineRule="auto"/>
      <w:ind w:firstLine="1"/>
      <w:rPr>
        <w:rFonts w:ascii="Arial Bold" w:hAnsi="Arial Bold" w:cs="Arial Bold"/>
        <w:bCs/>
        <w:color w:val="AF1E2D"/>
        <w:sz w:val="20"/>
        <w:szCs w:val="20"/>
      </w:rPr>
    </w:pPr>
    <w:r w:rsidRPr="005864CE">
      <w:rPr>
        <w:rFonts w:ascii="Arial Bold" w:hAnsi="Arial Bold" w:cs="Arial Bold"/>
        <w:bCs/>
        <w:color w:val="AF1E2D"/>
        <w:sz w:val="20"/>
        <w:szCs w:val="20"/>
      </w:rPr>
      <w:t>Universidad de Castilla</w:t>
    </w:r>
    <w:r w:rsidRPr="005864CE">
      <w:rPr>
        <w:rFonts w:ascii="Arial Bold" w:hAnsi="Arial Bold" w:cs="Arial Bold"/>
        <w:color w:val="AF1E2D"/>
        <w:w w:val="77"/>
        <w:position w:val="-2"/>
        <w:sz w:val="20"/>
        <w:szCs w:val="20"/>
      </w:rPr>
      <w:t>~</w:t>
    </w:r>
    <w:r w:rsidRPr="005864CE">
      <w:rPr>
        <w:rFonts w:ascii="Arial Bold" w:hAnsi="Arial Bold" w:cs="Arial Bold"/>
        <w:bCs/>
        <w:color w:val="AF1E2D"/>
        <w:sz w:val="20"/>
        <w:szCs w:val="20"/>
      </w:rPr>
      <w:t>La Mancha</w:t>
    </w:r>
  </w:p>
  <w:p w14:paraId="7CF963DF" w14:textId="77777777" w:rsidR="00390B79" w:rsidRPr="002A0ED9" w:rsidRDefault="00390B79" w:rsidP="00390B79">
    <w:pPr>
      <w:pStyle w:val="Prrafobsico"/>
      <w:spacing w:line="240" w:lineRule="auto"/>
      <w:rPr>
        <w:rFonts w:ascii="Arial" w:hAnsi="Arial" w:cs="Arial"/>
        <w:position w:val="2"/>
        <w:sz w:val="16"/>
        <w:szCs w:val="16"/>
      </w:rPr>
    </w:pPr>
    <w:r>
      <w:rPr>
        <w:rFonts w:ascii="Arial" w:hAnsi="Arial" w:cs="Arial"/>
        <w:sz w:val="16"/>
        <w:szCs w:val="16"/>
      </w:rPr>
      <w:t>Facultad de Educación.</w:t>
    </w:r>
    <w:r w:rsidRPr="002A0ED9">
      <w:rPr>
        <w:rFonts w:ascii="Arial" w:hAnsi="Arial" w:cs="Arial"/>
        <w:sz w:val="16"/>
        <w:szCs w:val="16"/>
      </w:rPr>
      <w:t xml:space="preserve"> </w:t>
    </w:r>
    <w:r>
      <w:rPr>
        <w:rFonts w:ascii="Arial" w:hAnsi="Arial" w:cs="Arial"/>
        <w:sz w:val="16"/>
        <w:szCs w:val="16"/>
      </w:rPr>
      <w:t>Campus Universitario, s/n  16071</w:t>
    </w:r>
    <w:r w:rsidRPr="002A0ED9">
      <w:rPr>
        <w:rFonts w:ascii="Arial" w:hAnsi="Arial" w:cs="Arial"/>
        <w:sz w:val="16"/>
        <w:szCs w:val="16"/>
      </w:rPr>
      <w:t xml:space="preserve"> </w:t>
    </w:r>
    <w:r>
      <w:rPr>
        <w:rFonts w:ascii="Arial" w:hAnsi="Arial" w:cs="Arial"/>
        <w:sz w:val="16"/>
        <w:szCs w:val="16"/>
      </w:rPr>
      <w:t>- Cuenca</w:t>
    </w:r>
    <w:r w:rsidRPr="002A0ED9">
      <w:rPr>
        <w:rFonts w:ascii="Arial" w:hAnsi="Arial" w:cs="Arial"/>
        <w:sz w:val="16"/>
        <w:szCs w:val="16"/>
      </w:rPr>
      <w:t xml:space="preserve"> </w:t>
    </w:r>
  </w:p>
  <w:p w14:paraId="0679587A" w14:textId="77777777" w:rsidR="00390B79" w:rsidRDefault="00390B79" w:rsidP="00390B79">
    <w:pPr>
      <w:pStyle w:val="Piedepgina"/>
    </w:pPr>
    <w:r>
      <w:rPr>
        <w:rFonts w:ascii="Arial" w:hAnsi="Arial" w:cs="Arial"/>
        <w:position w:val="2"/>
        <w:sz w:val="16"/>
        <w:szCs w:val="16"/>
      </w:rPr>
      <w:t>http://educacioncu.uclm.es</w:t>
    </w:r>
    <w:r w:rsidRPr="002A0ED9">
      <w:rPr>
        <w:rFonts w:ascii="Arial" w:hAnsi="Arial" w:cs="Arial"/>
        <w:position w:val="2"/>
        <w:sz w:val="16"/>
        <w:szCs w:val="16"/>
      </w:rPr>
      <w:t xml:space="preserve">  |  </w:t>
    </w:r>
    <w:r w:rsidRPr="002A0ED9">
      <w:rPr>
        <w:rFonts w:ascii="Arial" w:hAnsi="Arial" w:cs="Arial"/>
        <w:sz w:val="16"/>
        <w:szCs w:val="16"/>
      </w:rPr>
      <w:t xml:space="preserve">Tel.: (+34) </w:t>
    </w:r>
    <w:r>
      <w:rPr>
        <w:rFonts w:ascii="Arial" w:hAnsi="Arial" w:cs="Arial"/>
        <w:sz w:val="16"/>
        <w:szCs w:val="16"/>
      </w:rPr>
      <w:t>969 17 91 70</w:t>
    </w:r>
  </w:p>
  <w:p w14:paraId="336F25D6" w14:textId="77777777" w:rsidR="00390B79" w:rsidRDefault="00390B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489A5" w14:textId="77777777" w:rsidR="00390B79" w:rsidRDefault="00390B79" w:rsidP="00F40DE8">
    <w:pPr>
      <w:pStyle w:val="Prrafobsico"/>
      <w:spacing w:line="240" w:lineRule="auto"/>
      <w:ind w:firstLine="1"/>
      <w:rPr>
        <w:rFonts w:ascii="Arial Bold" w:hAnsi="Arial Bold" w:cs="Arial Bold"/>
        <w:bCs/>
        <w:color w:val="AF1E2D"/>
        <w:sz w:val="20"/>
        <w:szCs w:val="20"/>
      </w:rPr>
    </w:pPr>
  </w:p>
  <w:p w14:paraId="36B4403C" w14:textId="5EA2BB9E" w:rsidR="00F40DE8" w:rsidRPr="005864CE" w:rsidRDefault="00F40DE8" w:rsidP="00F40DE8">
    <w:pPr>
      <w:pStyle w:val="Prrafobsico"/>
      <w:spacing w:line="240" w:lineRule="auto"/>
      <w:ind w:firstLine="1"/>
      <w:rPr>
        <w:rFonts w:ascii="Arial Bold" w:hAnsi="Arial Bold" w:cs="Arial Bold"/>
        <w:bCs/>
        <w:color w:val="AF1E2D"/>
        <w:sz w:val="20"/>
        <w:szCs w:val="20"/>
      </w:rPr>
    </w:pPr>
    <w:r w:rsidRPr="005864CE">
      <w:rPr>
        <w:rFonts w:ascii="Arial Bold" w:hAnsi="Arial Bold" w:cs="Arial Bold"/>
        <w:bCs/>
        <w:color w:val="AF1E2D"/>
        <w:sz w:val="20"/>
        <w:szCs w:val="20"/>
      </w:rPr>
      <w:t>Universidad de Castilla</w:t>
    </w:r>
    <w:r w:rsidRPr="005864CE">
      <w:rPr>
        <w:rFonts w:ascii="Arial Bold" w:hAnsi="Arial Bold" w:cs="Arial Bold"/>
        <w:color w:val="AF1E2D"/>
        <w:w w:val="77"/>
        <w:position w:val="-2"/>
        <w:sz w:val="20"/>
        <w:szCs w:val="20"/>
      </w:rPr>
      <w:t>~</w:t>
    </w:r>
    <w:r w:rsidRPr="005864CE">
      <w:rPr>
        <w:rFonts w:ascii="Arial Bold" w:hAnsi="Arial Bold" w:cs="Arial Bold"/>
        <w:bCs/>
        <w:color w:val="AF1E2D"/>
        <w:sz w:val="20"/>
        <w:szCs w:val="20"/>
      </w:rPr>
      <w:t>La Mancha</w:t>
    </w:r>
  </w:p>
  <w:p w14:paraId="3C110248" w14:textId="77777777" w:rsidR="00F40DE8" w:rsidRPr="002A0ED9" w:rsidRDefault="00F40DE8" w:rsidP="00F40DE8">
    <w:pPr>
      <w:pStyle w:val="Prrafobsico"/>
      <w:spacing w:line="240" w:lineRule="auto"/>
      <w:rPr>
        <w:rFonts w:ascii="Arial" w:hAnsi="Arial" w:cs="Arial"/>
        <w:position w:val="2"/>
        <w:sz w:val="16"/>
        <w:szCs w:val="16"/>
      </w:rPr>
    </w:pPr>
    <w:r>
      <w:rPr>
        <w:rFonts w:ascii="Arial" w:hAnsi="Arial" w:cs="Arial"/>
        <w:sz w:val="16"/>
        <w:szCs w:val="16"/>
      </w:rPr>
      <w:t>Facultad de Educación.</w:t>
    </w:r>
    <w:r w:rsidRPr="002A0ED9">
      <w:rPr>
        <w:rFonts w:ascii="Arial" w:hAnsi="Arial" w:cs="Arial"/>
        <w:sz w:val="16"/>
        <w:szCs w:val="16"/>
      </w:rPr>
      <w:t xml:space="preserve"> </w:t>
    </w:r>
    <w:r>
      <w:rPr>
        <w:rFonts w:ascii="Arial" w:hAnsi="Arial" w:cs="Arial"/>
        <w:sz w:val="16"/>
        <w:szCs w:val="16"/>
      </w:rPr>
      <w:t>Campus Universitario, s/n  16071</w:t>
    </w:r>
    <w:r w:rsidRPr="002A0ED9">
      <w:rPr>
        <w:rFonts w:ascii="Arial" w:hAnsi="Arial" w:cs="Arial"/>
        <w:sz w:val="16"/>
        <w:szCs w:val="16"/>
      </w:rPr>
      <w:t xml:space="preserve"> </w:t>
    </w:r>
    <w:r>
      <w:rPr>
        <w:rFonts w:ascii="Arial" w:hAnsi="Arial" w:cs="Arial"/>
        <w:sz w:val="16"/>
        <w:szCs w:val="16"/>
      </w:rPr>
      <w:t>- Cuenca</w:t>
    </w:r>
    <w:r w:rsidRPr="002A0ED9">
      <w:rPr>
        <w:rFonts w:ascii="Arial" w:hAnsi="Arial" w:cs="Arial"/>
        <w:sz w:val="16"/>
        <w:szCs w:val="16"/>
      </w:rPr>
      <w:t xml:space="preserve"> </w:t>
    </w:r>
  </w:p>
  <w:p w14:paraId="73915EBE" w14:textId="77777777" w:rsidR="00F40DE8" w:rsidRDefault="00F40DE8" w:rsidP="00F40DE8">
    <w:pPr>
      <w:pStyle w:val="Piedepgina"/>
    </w:pPr>
    <w:r>
      <w:rPr>
        <w:rFonts w:ascii="Arial" w:hAnsi="Arial" w:cs="Arial"/>
        <w:position w:val="2"/>
        <w:sz w:val="16"/>
        <w:szCs w:val="16"/>
      </w:rPr>
      <w:t>http://educacioncu.uclm.es</w:t>
    </w:r>
    <w:r w:rsidRPr="002A0ED9">
      <w:rPr>
        <w:rFonts w:ascii="Arial" w:hAnsi="Arial" w:cs="Arial"/>
        <w:position w:val="2"/>
        <w:sz w:val="16"/>
        <w:szCs w:val="16"/>
      </w:rPr>
      <w:t xml:space="preserve">  |  </w:t>
    </w:r>
    <w:r w:rsidRPr="002A0ED9">
      <w:rPr>
        <w:rFonts w:ascii="Arial" w:hAnsi="Arial" w:cs="Arial"/>
        <w:sz w:val="16"/>
        <w:szCs w:val="16"/>
      </w:rPr>
      <w:t xml:space="preserve">Tel.: (+34) </w:t>
    </w:r>
    <w:r>
      <w:rPr>
        <w:rFonts w:ascii="Arial" w:hAnsi="Arial" w:cs="Arial"/>
        <w:sz w:val="16"/>
        <w:szCs w:val="16"/>
      </w:rPr>
      <w:t>969 17 91 70</w:t>
    </w:r>
  </w:p>
  <w:p w14:paraId="2AEC9004" w14:textId="77777777" w:rsidR="00F40DE8" w:rsidRPr="005D5735" w:rsidRDefault="00F40DE8" w:rsidP="00F40DE8">
    <w:pPr>
      <w:pStyle w:val="Piedepgina"/>
    </w:pPr>
  </w:p>
  <w:p w14:paraId="0B898B5E" w14:textId="77777777" w:rsidR="00F40DE8" w:rsidRDefault="00F40D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8D0D6" w14:textId="77777777" w:rsidR="00FC4294" w:rsidRDefault="00FC4294" w:rsidP="008A11CF">
      <w:pPr>
        <w:spacing w:after="0" w:line="240" w:lineRule="auto"/>
      </w:pPr>
      <w:r>
        <w:separator/>
      </w:r>
    </w:p>
  </w:footnote>
  <w:footnote w:type="continuationSeparator" w:id="0">
    <w:p w14:paraId="2B3897B4" w14:textId="77777777" w:rsidR="00FC4294" w:rsidRDefault="00FC4294" w:rsidP="008A11CF">
      <w:pPr>
        <w:spacing w:after="0" w:line="240" w:lineRule="auto"/>
      </w:pPr>
      <w:r>
        <w:continuationSeparator/>
      </w:r>
    </w:p>
  </w:footnote>
  <w:footnote w:id="1">
    <w:p w14:paraId="02EF803D" w14:textId="77777777" w:rsidR="00A1533B" w:rsidRPr="00C20934" w:rsidRDefault="00A1533B" w:rsidP="00A1533B">
      <w:pPr>
        <w:pStyle w:val="Textonotapie"/>
        <w:rPr>
          <w:lang w:val="es-ES_tradnl"/>
        </w:rPr>
      </w:pPr>
      <w:r>
        <w:rPr>
          <w:rStyle w:val="Refdenotaalpie"/>
        </w:rPr>
        <w:footnoteRef/>
      </w:r>
      <w:r>
        <w:t xml:space="preserve"> </w:t>
      </w:r>
      <w:r>
        <w:rPr>
          <w:lang w:val="es-ES_tradnl"/>
        </w:rPr>
        <w:t>Este documento solo tiene vigencia para la convocatoria especificada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60B82" w14:textId="04939BC1" w:rsidR="008A11CF" w:rsidRDefault="008A11CF">
    <w:pPr>
      <w:pStyle w:val="Encabezado"/>
    </w:pPr>
  </w:p>
  <w:p w14:paraId="0A8DEF7C" w14:textId="2DCAE5AA" w:rsidR="008A11CF" w:rsidRDefault="008A11CF">
    <w:pPr>
      <w:pStyle w:val="Encabezado"/>
    </w:pPr>
  </w:p>
  <w:p w14:paraId="0117C9B2" w14:textId="77777777" w:rsidR="008A11CF" w:rsidRDefault="008A11CF">
    <w:pPr>
      <w:pStyle w:val="Encabezado"/>
    </w:pPr>
  </w:p>
  <w:p w14:paraId="32F8F8CA" w14:textId="77777777" w:rsidR="008A11CF" w:rsidRDefault="008A11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1"/>
      <w:numFmt w:val="decimal"/>
      <w:lvlText w:val="%1."/>
      <w:lvlJc w:val="left"/>
      <w:pPr>
        <w:ind w:left="720" w:hanging="360"/>
      </w:pPr>
    </w:lvl>
    <w:lvl w:ilvl="1" w:tplc="0000025A">
      <w:start w:val="4"/>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C"/>
    <w:multiLevelType w:val="hybridMultilevel"/>
    <w:tmpl w:val="0000000C"/>
    <w:lvl w:ilvl="0" w:tplc="0000044D">
      <w:start w:val="1"/>
      <w:numFmt w:val="decimal"/>
      <w:lvlText w:val="%1."/>
      <w:lvlJc w:val="left"/>
      <w:pPr>
        <w:ind w:left="720" w:hanging="360"/>
      </w:pPr>
    </w:lvl>
    <w:lvl w:ilvl="1" w:tplc="0000044E">
      <w:start w:val="4"/>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E"/>
    <w:multiLevelType w:val="hybridMultilevel"/>
    <w:tmpl w:val="0000000E"/>
    <w:lvl w:ilvl="0" w:tplc="00000515">
      <w:start w:val="1"/>
      <w:numFmt w:val="decimal"/>
      <w:lvlText w:val="%1."/>
      <w:lvlJc w:val="left"/>
      <w:pPr>
        <w:ind w:left="720" w:hanging="360"/>
      </w:pPr>
    </w:lvl>
    <w:lvl w:ilvl="1" w:tplc="00000516">
      <w:start w:val="4"/>
      <w:numFmt w:val="bullet"/>
      <w:lvlText w:val="•"/>
      <w:lvlJc w:val="left"/>
      <w:pPr>
        <w:ind w:left="1440" w:hanging="360"/>
      </w:pPr>
    </w:lvl>
    <w:lvl w:ilvl="2" w:tplc="0000051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F"/>
    <w:multiLevelType w:val="hybridMultilevel"/>
    <w:tmpl w:val="0000000F"/>
    <w:lvl w:ilvl="0" w:tplc="00000579">
      <w:start w:val="1"/>
      <w:numFmt w:val="decimal"/>
      <w:lvlText w:val="%1."/>
      <w:lvlJc w:val="left"/>
      <w:pPr>
        <w:ind w:left="720" w:hanging="360"/>
      </w:pPr>
    </w:lvl>
    <w:lvl w:ilvl="1" w:tplc="0000057A">
      <w:start w:val="4"/>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11"/>
    <w:multiLevelType w:val="hybridMultilevel"/>
    <w:tmpl w:val="00000011"/>
    <w:lvl w:ilvl="0" w:tplc="00000641">
      <w:start w:val="1"/>
      <w:numFmt w:val="decimal"/>
      <w:lvlText w:val="%1."/>
      <w:lvlJc w:val="left"/>
      <w:pPr>
        <w:ind w:left="720" w:hanging="360"/>
      </w:pPr>
    </w:lvl>
    <w:lvl w:ilvl="1" w:tplc="00000642">
      <w:start w:val="4"/>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12"/>
    <w:multiLevelType w:val="hybridMultilevel"/>
    <w:tmpl w:val="00000012"/>
    <w:lvl w:ilvl="0" w:tplc="000006A5">
      <w:start w:val="1"/>
      <w:numFmt w:val="decimal"/>
      <w:lvlText w:val="%1."/>
      <w:lvlJc w:val="left"/>
      <w:pPr>
        <w:ind w:left="720" w:hanging="360"/>
      </w:pPr>
    </w:lvl>
    <w:lvl w:ilvl="1" w:tplc="000006A6">
      <w:start w:val="4"/>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B92B98"/>
    <w:multiLevelType w:val="hybridMultilevel"/>
    <w:tmpl w:val="02C23C72"/>
    <w:lvl w:ilvl="0" w:tplc="6E761168">
      <w:start w:val="1"/>
      <w:numFmt w:val="lowerLetter"/>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F8568F"/>
    <w:multiLevelType w:val="multilevel"/>
    <w:tmpl w:val="B57E379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91C50"/>
    <w:multiLevelType w:val="hybridMultilevel"/>
    <w:tmpl w:val="9BAA3F4A"/>
    <w:lvl w:ilvl="0" w:tplc="85A0B7A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3FB0F88"/>
    <w:multiLevelType w:val="hybridMultilevel"/>
    <w:tmpl w:val="D47AD510"/>
    <w:lvl w:ilvl="0" w:tplc="503A1F52">
      <w:start w:val="1"/>
      <w:numFmt w:val="decimal"/>
      <w:lvlText w:val="%1-"/>
      <w:lvlJc w:val="left"/>
      <w:pPr>
        <w:ind w:left="2520" w:hanging="360"/>
      </w:pPr>
      <w:rPr>
        <w:rFonts w:hint="default"/>
      </w:rPr>
    </w:lvl>
    <w:lvl w:ilvl="1" w:tplc="040A0019" w:tentative="1">
      <w:start w:val="1"/>
      <w:numFmt w:val="lowerLetter"/>
      <w:lvlText w:val="%2."/>
      <w:lvlJc w:val="left"/>
      <w:pPr>
        <w:ind w:left="3240" w:hanging="360"/>
      </w:pPr>
    </w:lvl>
    <w:lvl w:ilvl="2" w:tplc="040A001B" w:tentative="1">
      <w:start w:val="1"/>
      <w:numFmt w:val="lowerRoman"/>
      <w:lvlText w:val="%3."/>
      <w:lvlJc w:val="right"/>
      <w:pPr>
        <w:ind w:left="3960" w:hanging="180"/>
      </w:pPr>
    </w:lvl>
    <w:lvl w:ilvl="3" w:tplc="040A000F" w:tentative="1">
      <w:start w:val="1"/>
      <w:numFmt w:val="decimal"/>
      <w:lvlText w:val="%4."/>
      <w:lvlJc w:val="left"/>
      <w:pPr>
        <w:ind w:left="4680" w:hanging="360"/>
      </w:pPr>
    </w:lvl>
    <w:lvl w:ilvl="4" w:tplc="040A0019" w:tentative="1">
      <w:start w:val="1"/>
      <w:numFmt w:val="lowerLetter"/>
      <w:lvlText w:val="%5."/>
      <w:lvlJc w:val="left"/>
      <w:pPr>
        <w:ind w:left="5400" w:hanging="360"/>
      </w:pPr>
    </w:lvl>
    <w:lvl w:ilvl="5" w:tplc="040A001B" w:tentative="1">
      <w:start w:val="1"/>
      <w:numFmt w:val="lowerRoman"/>
      <w:lvlText w:val="%6."/>
      <w:lvlJc w:val="right"/>
      <w:pPr>
        <w:ind w:left="6120" w:hanging="180"/>
      </w:pPr>
    </w:lvl>
    <w:lvl w:ilvl="6" w:tplc="040A000F" w:tentative="1">
      <w:start w:val="1"/>
      <w:numFmt w:val="decimal"/>
      <w:lvlText w:val="%7."/>
      <w:lvlJc w:val="left"/>
      <w:pPr>
        <w:ind w:left="6840" w:hanging="360"/>
      </w:pPr>
    </w:lvl>
    <w:lvl w:ilvl="7" w:tplc="040A0019" w:tentative="1">
      <w:start w:val="1"/>
      <w:numFmt w:val="lowerLetter"/>
      <w:lvlText w:val="%8."/>
      <w:lvlJc w:val="left"/>
      <w:pPr>
        <w:ind w:left="7560" w:hanging="360"/>
      </w:pPr>
    </w:lvl>
    <w:lvl w:ilvl="8" w:tplc="040A001B" w:tentative="1">
      <w:start w:val="1"/>
      <w:numFmt w:val="lowerRoman"/>
      <w:lvlText w:val="%9."/>
      <w:lvlJc w:val="right"/>
      <w:pPr>
        <w:ind w:left="8280" w:hanging="180"/>
      </w:pPr>
    </w:lvl>
  </w:abstractNum>
  <w:abstractNum w:abstractNumId="11" w15:restartNumberingAfterBreak="0">
    <w:nsid w:val="3B5E3CC4"/>
    <w:multiLevelType w:val="hybridMultilevel"/>
    <w:tmpl w:val="876E3148"/>
    <w:lvl w:ilvl="0" w:tplc="4A02C04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F6D700F"/>
    <w:multiLevelType w:val="hybridMultilevel"/>
    <w:tmpl w:val="D3A26C6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5FE6D99"/>
    <w:multiLevelType w:val="hybridMultilevel"/>
    <w:tmpl w:val="B29EEF88"/>
    <w:lvl w:ilvl="0" w:tplc="A11C1C6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ED45CA"/>
    <w:multiLevelType w:val="hybridMultilevel"/>
    <w:tmpl w:val="33B4EE20"/>
    <w:lvl w:ilvl="0" w:tplc="F372F3B6">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631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1060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A41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CE5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613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C11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01E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29B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42038A"/>
    <w:multiLevelType w:val="hybridMultilevel"/>
    <w:tmpl w:val="AA04E90A"/>
    <w:lvl w:ilvl="0" w:tplc="A11C1C6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620F56"/>
    <w:multiLevelType w:val="hybridMultilevel"/>
    <w:tmpl w:val="FB3E4650"/>
    <w:lvl w:ilvl="0" w:tplc="C3E0F0D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D6F6F88"/>
    <w:multiLevelType w:val="hybridMultilevel"/>
    <w:tmpl w:val="087618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15647748">
    <w:abstractNumId w:val="0"/>
  </w:num>
  <w:num w:numId="2" w16cid:durableId="1220093208">
    <w:abstractNumId w:val="1"/>
  </w:num>
  <w:num w:numId="3" w16cid:durableId="291862375">
    <w:abstractNumId w:val="2"/>
  </w:num>
  <w:num w:numId="4" w16cid:durableId="1223522469">
    <w:abstractNumId w:val="3"/>
  </w:num>
  <w:num w:numId="5" w16cid:durableId="1944915007">
    <w:abstractNumId w:val="4"/>
  </w:num>
  <w:num w:numId="6" w16cid:durableId="669411721">
    <w:abstractNumId w:val="5"/>
  </w:num>
  <w:num w:numId="7" w16cid:durableId="912549027">
    <w:abstractNumId w:val="6"/>
  </w:num>
  <w:num w:numId="8" w16cid:durableId="1515269092">
    <w:abstractNumId w:val="10"/>
  </w:num>
  <w:num w:numId="9" w16cid:durableId="2042515232">
    <w:abstractNumId w:val="9"/>
  </w:num>
  <w:num w:numId="10" w16cid:durableId="464544685">
    <w:abstractNumId w:val="15"/>
  </w:num>
  <w:num w:numId="11" w16cid:durableId="1674843920">
    <w:abstractNumId w:val="13"/>
  </w:num>
  <w:num w:numId="12" w16cid:durableId="285625224">
    <w:abstractNumId w:val="8"/>
  </w:num>
  <w:num w:numId="13" w16cid:durableId="1272784295">
    <w:abstractNumId w:val="14"/>
  </w:num>
  <w:num w:numId="14" w16cid:durableId="81685873">
    <w:abstractNumId w:val="12"/>
  </w:num>
  <w:num w:numId="15" w16cid:durableId="1729374772">
    <w:abstractNumId w:val="17"/>
  </w:num>
  <w:num w:numId="16" w16cid:durableId="1528181913">
    <w:abstractNumId w:val="7"/>
  </w:num>
  <w:num w:numId="17" w16cid:durableId="1026060392">
    <w:abstractNumId w:val="11"/>
  </w:num>
  <w:num w:numId="18" w16cid:durableId="1819391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3F"/>
    <w:rsid w:val="00040125"/>
    <w:rsid w:val="00045DE2"/>
    <w:rsid w:val="000676CA"/>
    <w:rsid w:val="00081D49"/>
    <w:rsid w:val="00084696"/>
    <w:rsid w:val="00095256"/>
    <w:rsid w:val="00096695"/>
    <w:rsid w:val="000B1BEF"/>
    <w:rsid w:val="000B7609"/>
    <w:rsid w:val="001066DC"/>
    <w:rsid w:val="00144040"/>
    <w:rsid w:val="001478EF"/>
    <w:rsid w:val="001835B8"/>
    <w:rsid w:val="00193486"/>
    <w:rsid w:val="00242A44"/>
    <w:rsid w:val="00277512"/>
    <w:rsid w:val="0029218C"/>
    <w:rsid w:val="002928BF"/>
    <w:rsid w:val="002E1ADB"/>
    <w:rsid w:val="00305F20"/>
    <w:rsid w:val="0031084A"/>
    <w:rsid w:val="00324F07"/>
    <w:rsid w:val="00354764"/>
    <w:rsid w:val="003645B3"/>
    <w:rsid w:val="00376E94"/>
    <w:rsid w:val="00390B79"/>
    <w:rsid w:val="003C4FDA"/>
    <w:rsid w:val="003D6644"/>
    <w:rsid w:val="003F2F87"/>
    <w:rsid w:val="003F6B51"/>
    <w:rsid w:val="003F7FDE"/>
    <w:rsid w:val="00402B62"/>
    <w:rsid w:val="00446C73"/>
    <w:rsid w:val="00463A7E"/>
    <w:rsid w:val="004C5CF6"/>
    <w:rsid w:val="004E2099"/>
    <w:rsid w:val="0052534B"/>
    <w:rsid w:val="005347D0"/>
    <w:rsid w:val="005427A8"/>
    <w:rsid w:val="00560F27"/>
    <w:rsid w:val="005A5E77"/>
    <w:rsid w:val="005E6681"/>
    <w:rsid w:val="0060743A"/>
    <w:rsid w:val="0063233E"/>
    <w:rsid w:val="00637DF6"/>
    <w:rsid w:val="00653F26"/>
    <w:rsid w:val="00655090"/>
    <w:rsid w:val="006A053E"/>
    <w:rsid w:val="006D66BB"/>
    <w:rsid w:val="007A2519"/>
    <w:rsid w:val="007B49C0"/>
    <w:rsid w:val="007C4732"/>
    <w:rsid w:val="00821ADB"/>
    <w:rsid w:val="00837803"/>
    <w:rsid w:val="00850A71"/>
    <w:rsid w:val="0085191D"/>
    <w:rsid w:val="008579E2"/>
    <w:rsid w:val="00862716"/>
    <w:rsid w:val="008A11CF"/>
    <w:rsid w:val="008A6256"/>
    <w:rsid w:val="008B0FCE"/>
    <w:rsid w:val="008C616E"/>
    <w:rsid w:val="009A529D"/>
    <w:rsid w:val="009F4133"/>
    <w:rsid w:val="00A11355"/>
    <w:rsid w:val="00A1533B"/>
    <w:rsid w:val="00A2265D"/>
    <w:rsid w:val="00A33CDF"/>
    <w:rsid w:val="00A557A1"/>
    <w:rsid w:val="00A95711"/>
    <w:rsid w:val="00AB39AA"/>
    <w:rsid w:val="00AB604A"/>
    <w:rsid w:val="00B00C1E"/>
    <w:rsid w:val="00B2686C"/>
    <w:rsid w:val="00B413F6"/>
    <w:rsid w:val="00B545B1"/>
    <w:rsid w:val="00B70F74"/>
    <w:rsid w:val="00B83BF8"/>
    <w:rsid w:val="00B94A3C"/>
    <w:rsid w:val="00BA4CCF"/>
    <w:rsid w:val="00BD1239"/>
    <w:rsid w:val="00BF14C9"/>
    <w:rsid w:val="00BF172A"/>
    <w:rsid w:val="00C01C85"/>
    <w:rsid w:val="00C1680F"/>
    <w:rsid w:val="00C217A1"/>
    <w:rsid w:val="00C46288"/>
    <w:rsid w:val="00C47362"/>
    <w:rsid w:val="00C50C2F"/>
    <w:rsid w:val="00C70678"/>
    <w:rsid w:val="00CA05EA"/>
    <w:rsid w:val="00CA5D2C"/>
    <w:rsid w:val="00CE1A3F"/>
    <w:rsid w:val="00CF032E"/>
    <w:rsid w:val="00CF2C95"/>
    <w:rsid w:val="00DB10E8"/>
    <w:rsid w:val="00DB6674"/>
    <w:rsid w:val="00DF0B33"/>
    <w:rsid w:val="00DF7E1A"/>
    <w:rsid w:val="00E04501"/>
    <w:rsid w:val="00E04D62"/>
    <w:rsid w:val="00E165D2"/>
    <w:rsid w:val="00E32B81"/>
    <w:rsid w:val="00E64E9B"/>
    <w:rsid w:val="00E7613F"/>
    <w:rsid w:val="00E8475D"/>
    <w:rsid w:val="00E8500A"/>
    <w:rsid w:val="00E8778D"/>
    <w:rsid w:val="00E90F9A"/>
    <w:rsid w:val="00EB53D9"/>
    <w:rsid w:val="00EC5143"/>
    <w:rsid w:val="00EF0B69"/>
    <w:rsid w:val="00EF4E3F"/>
    <w:rsid w:val="00F26141"/>
    <w:rsid w:val="00F40DE8"/>
    <w:rsid w:val="00F55A45"/>
    <w:rsid w:val="00F86DA4"/>
    <w:rsid w:val="00FB47F8"/>
    <w:rsid w:val="00FC4294"/>
    <w:rsid w:val="00FE626A"/>
    <w:rsid w:val="00FF5F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1AD83"/>
  <w15:docId w15:val="{BE684E22-673E-4A77-9407-8A5E515B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F14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402B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uiPriority w:val="9"/>
    <w:semiHidden/>
    <w:unhideWhenUsed/>
    <w:qFormat/>
    <w:rsid w:val="000B1BEF"/>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B1BE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61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13F"/>
    <w:rPr>
      <w:rFonts w:ascii="Tahoma" w:hAnsi="Tahoma" w:cs="Tahoma"/>
      <w:sz w:val="16"/>
      <w:szCs w:val="16"/>
    </w:rPr>
  </w:style>
  <w:style w:type="paragraph" w:styleId="Encabezado">
    <w:name w:val="header"/>
    <w:basedOn w:val="Normal"/>
    <w:link w:val="EncabezadoCar"/>
    <w:uiPriority w:val="99"/>
    <w:unhideWhenUsed/>
    <w:rsid w:val="003D6644"/>
    <w:pPr>
      <w:tabs>
        <w:tab w:val="center" w:pos="4252"/>
        <w:tab w:val="right" w:pos="8504"/>
      </w:tabs>
      <w:spacing w:after="0" w:line="240" w:lineRule="auto"/>
    </w:pPr>
    <w:rPr>
      <w:rFonts w:ascii="Calibri" w:eastAsia="Times New Roman" w:hAnsi="Calibri" w:cs="Times New Roman"/>
      <w:sz w:val="20"/>
      <w:szCs w:val="20"/>
      <w:lang w:val="x-none" w:eastAsia="es-ES"/>
    </w:rPr>
  </w:style>
  <w:style w:type="character" w:customStyle="1" w:styleId="EncabezadoCar">
    <w:name w:val="Encabezado Car"/>
    <w:basedOn w:val="Fuentedeprrafopredeter"/>
    <w:link w:val="Encabezado"/>
    <w:uiPriority w:val="99"/>
    <w:rsid w:val="003D6644"/>
    <w:rPr>
      <w:rFonts w:ascii="Calibri" w:eastAsia="Times New Roman" w:hAnsi="Calibri" w:cs="Times New Roman"/>
      <w:sz w:val="20"/>
      <w:szCs w:val="20"/>
      <w:lang w:val="x-none" w:eastAsia="es-ES"/>
    </w:rPr>
  </w:style>
  <w:style w:type="character" w:styleId="nfasis">
    <w:name w:val="Emphasis"/>
    <w:basedOn w:val="Fuentedeprrafopredeter"/>
    <w:uiPriority w:val="20"/>
    <w:qFormat/>
    <w:rsid w:val="00560F27"/>
    <w:rPr>
      <w:i/>
      <w:iCs/>
    </w:rPr>
  </w:style>
  <w:style w:type="paragraph" w:styleId="Textoindependiente3">
    <w:name w:val="Body Text 3"/>
    <w:basedOn w:val="Normal"/>
    <w:link w:val="Textoindependiente3Car"/>
    <w:rsid w:val="00560F27"/>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560F27"/>
    <w:rPr>
      <w:rFonts w:ascii="Times New Roman" w:eastAsia="Times New Roman" w:hAnsi="Times New Roman" w:cs="Times New Roman"/>
      <w:sz w:val="16"/>
      <w:szCs w:val="16"/>
      <w:lang w:eastAsia="es-ES"/>
    </w:rPr>
  </w:style>
  <w:style w:type="character" w:styleId="Textoennegrita">
    <w:name w:val="Strong"/>
    <w:basedOn w:val="Fuentedeprrafopredeter"/>
    <w:uiPriority w:val="22"/>
    <w:qFormat/>
    <w:rsid w:val="00AB39AA"/>
    <w:rPr>
      <w:b/>
      <w:bCs/>
    </w:rPr>
  </w:style>
  <w:style w:type="paragraph" w:styleId="NormalWeb">
    <w:name w:val="Normal (Web)"/>
    <w:basedOn w:val="Normal"/>
    <w:uiPriority w:val="99"/>
    <w:unhideWhenUsed/>
    <w:rsid w:val="00AB39AA"/>
    <w:pPr>
      <w:spacing w:after="15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37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8A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11CF"/>
  </w:style>
  <w:style w:type="character" w:styleId="Hipervnculo">
    <w:name w:val="Hyperlink"/>
    <w:basedOn w:val="Fuentedeprrafopredeter"/>
    <w:uiPriority w:val="99"/>
    <w:unhideWhenUsed/>
    <w:rsid w:val="00B83BF8"/>
    <w:rPr>
      <w:color w:val="0000FF" w:themeColor="hyperlink"/>
      <w:u w:val="single"/>
    </w:rPr>
  </w:style>
  <w:style w:type="character" w:styleId="Hipervnculovisitado">
    <w:name w:val="FollowedHyperlink"/>
    <w:basedOn w:val="Fuentedeprrafopredeter"/>
    <w:uiPriority w:val="99"/>
    <w:semiHidden/>
    <w:unhideWhenUsed/>
    <w:rsid w:val="00E64E9B"/>
    <w:rPr>
      <w:color w:val="800080" w:themeColor="followedHyperlink"/>
      <w:u w:val="single"/>
    </w:rPr>
  </w:style>
  <w:style w:type="character" w:styleId="Mencinsinresolver">
    <w:name w:val="Unresolved Mention"/>
    <w:basedOn w:val="Fuentedeprrafopredeter"/>
    <w:uiPriority w:val="99"/>
    <w:semiHidden/>
    <w:unhideWhenUsed/>
    <w:rsid w:val="00E64E9B"/>
    <w:rPr>
      <w:color w:val="605E5C"/>
      <w:shd w:val="clear" w:color="auto" w:fill="E1DFDD"/>
    </w:rPr>
  </w:style>
  <w:style w:type="paragraph" w:styleId="Prrafodelista">
    <w:name w:val="List Paragraph"/>
    <w:basedOn w:val="Normal"/>
    <w:uiPriority w:val="34"/>
    <w:qFormat/>
    <w:rsid w:val="00C50C2F"/>
    <w:pPr>
      <w:ind w:left="720"/>
      <w:contextualSpacing/>
    </w:pPr>
  </w:style>
  <w:style w:type="character" w:customStyle="1" w:styleId="Ttulo1Car">
    <w:name w:val="Título 1 Car"/>
    <w:basedOn w:val="Fuentedeprrafopredeter"/>
    <w:link w:val="Ttulo1"/>
    <w:uiPriority w:val="9"/>
    <w:rsid w:val="00BF14C9"/>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BF14C9"/>
    <w:pPr>
      <w:spacing w:line="259" w:lineRule="auto"/>
      <w:outlineLvl w:val="9"/>
    </w:pPr>
    <w:rPr>
      <w:lang w:eastAsia="es-ES"/>
    </w:rPr>
  </w:style>
  <w:style w:type="paragraph" w:styleId="TDC2">
    <w:name w:val="toc 2"/>
    <w:basedOn w:val="Normal"/>
    <w:next w:val="Normal"/>
    <w:autoRedefine/>
    <w:uiPriority w:val="39"/>
    <w:unhideWhenUsed/>
    <w:rsid w:val="00BF14C9"/>
    <w:pPr>
      <w:spacing w:after="100" w:line="360" w:lineRule="auto"/>
      <w:ind w:left="240"/>
      <w:jc w:val="both"/>
    </w:pPr>
    <w:rPr>
      <w:rFonts w:ascii="Times New Roman" w:hAnsi="Times New Roman"/>
      <w:sz w:val="24"/>
    </w:rPr>
  </w:style>
  <w:style w:type="table" w:customStyle="1" w:styleId="TableGrid">
    <w:name w:val="TableGrid"/>
    <w:rsid w:val="003C4FDA"/>
    <w:pPr>
      <w:spacing w:after="0" w:line="240" w:lineRule="auto"/>
    </w:pPr>
    <w:rPr>
      <w:rFonts w:eastAsiaTheme="minorEastAsia"/>
      <w:sz w:val="24"/>
      <w:szCs w:val="24"/>
      <w:lang w:eastAsia="es-ES_tradnl"/>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402B62"/>
    <w:rPr>
      <w:rFonts w:asciiTheme="majorHAnsi" w:eastAsiaTheme="majorEastAsia" w:hAnsiTheme="majorHAnsi" w:cstheme="majorBidi"/>
      <w:color w:val="365F91" w:themeColor="accent1" w:themeShade="BF"/>
      <w:sz w:val="26"/>
      <w:szCs w:val="26"/>
    </w:rPr>
  </w:style>
  <w:style w:type="paragraph" w:customStyle="1" w:styleId="Prrafobsico">
    <w:name w:val="[Párrafo básico]"/>
    <w:basedOn w:val="Normal"/>
    <w:uiPriority w:val="99"/>
    <w:rsid w:val="00F40DE8"/>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es-ES_tradnl" w:eastAsia="es-ES"/>
    </w:rPr>
  </w:style>
  <w:style w:type="character" w:customStyle="1" w:styleId="apple-converted-space">
    <w:name w:val="apple-converted-space"/>
    <w:basedOn w:val="Fuentedeprrafopredeter"/>
    <w:rsid w:val="00390B79"/>
  </w:style>
  <w:style w:type="paragraph" w:customStyle="1" w:styleId="Default">
    <w:name w:val="Default"/>
    <w:rsid w:val="00390B79"/>
    <w:pPr>
      <w:autoSpaceDE w:val="0"/>
      <w:autoSpaceDN w:val="0"/>
      <w:adjustRightInd w:val="0"/>
      <w:spacing w:after="0" w:line="240" w:lineRule="auto"/>
    </w:pPr>
    <w:rPr>
      <w:rFonts w:ascii="Calibri" w:hAnsi="Calibri" w:cs="Calibri"/>
      <w:color w:val="000000"/>
      <w:sz w:val="24"/>
      <w:szCs w:val="24"/>
      <w:lang w:val="es-ES_tradnl"/>
    </w:rPr>
  </w:style>
  <w:style w:type="character" w:customStyle="1" w:styleId="Ttulo6Car">
    <w:name w:val="Título 6 Car"/>
    <w:basedOn w:val="Fuentedeprrafopredeter"/>
    <w:link w:val="Ttulo6"/>
    <w:uiPriority w:val="9"/>
    <w:semiHidden/>
    <w:rsid w:val="000B1BEF"/>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0B1BEF"/>
    <w:rPr>
      <w:rFonts w:asciiTheme="majorHAnsi" w:eastAsiaTheme="majorEastAsia" w:hAnsiTheme="majorHAnsi" w:cstheme="majorBidi"/>
      <w:i/>
      <w:iCs/>
      <w:color w:val="243F60" w:themeColor="accent1" w:themeShade="7F"/>
    </w:rPr>
  </w:style>
  <w:style w:type="paragraph" w:styleId="Textoindependiente2">
    <w:name w:val="Body Text 2"/>
    <w:basedOn w:val="Normal"/>
    <w:link w:val="Textoindependiente2Car"/>
    <w:uiPriority w:val="99"/>
    <w:semiHidden/>
    <w:unhideWhenUsed/>
    <w:rsid w:val="000B1BEF"/>
    <w:pPr>
      <w:spacing w:after="120" w:line="480" w:lineRule="auto"/>
    </w:pPr>
  </w:style>
  <w:style w:type="character" w:customStyle="1" w:styleId="Textoindependiente2Car">
    <w:name w:val="Texto independiente 2 Car"/>
    <w:basedOn w:val="Fuentedeprrafopredeter"/>
    <w:link w:val="Textoindependiente2"/>
    <w:uiPriority w:val="99"/>
    <w:semiHidden/>
    <w:rsid w:val="000B1BEF"/>
  </w:style>
  <w:style w:type="paragraph" w:styleId="Textonotapie">
    <w:name w:val="footnote text"/>
    <w:basedOn w:val="Normal"/>
    <w:link w:val="TextonotapieCar"/>
    <w:rsid w:val="00A1533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A1533B"/>
    <w:rPr>
      <w:rFonts w:ascii="Times New Roman" w:eastAsia="Times New Roman" w:hAnsi="Times New Roman" w:cs="Times New Roman"/>
      <w:sz w:val="20"/>
      <w:szCs w:val="20"/>
      <w:lang w:eastAsia="es-ES"/>
    </w:rPr>
  </w:style>
  <w:style w:type="character" w:styleId="Refdenotaalpie">
    <w:name w:val="footnote reference"/>
    <w:rsid w:val="00A153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958408">
      <w:bodyDiv w:val="1"/>
      <w:marLeft w:val="0"/>
      <w:marRight w:val="0"/>
      <w:marTop w:val="0"/>
      <w:marBottom w:val="0"/>
      <w:divBdr>
        <w:top w:val="none" w:sz="0" w:space="0" w:color="auto"/>
        <w:left w:val="none" w:sz="0" w:space="0" w:color="auto"/>
        <w:bottom w:val="none" w:sz="0" w:space="0" w:color="auto"/>
        <w:right w:val="none" w:sz="0" w:space="0" w:color="auto"/>
      </w:divBdr>
      <w:divsChild>
        <w:div w:id="1578246787">
          <w:marLeft w:val="0"/>
          <w:marRight w:val="0"/>
          <w:marTop w:val="0"/>
          <w:marBottom w:val="0"/>
          <w:divBdr>
            <w:top w:val="none" w:sz="0" w:space="0" w:color="auto"/>
            <w:left w:val="none" w:sz="0" w:space="0" w:color="auto"/>
            <w:bottom w:val="none" w:sz="0" w:space="0" w:color="auto"/>
            <w:right w:val="none" w:sz="0" w:space="0" w:color="auto"/>
          </w:divBdr>
          <w:divsChild>
            <w:div w:id="990451977">
              <w:marLeft w:val="0"/>
              <w:marRight w:val="0"/>
              <w:marTop w:val="0"/>
              <w:marBottom w:val="0"/>
              <w:divBdr>
                <w:top w:val="none" w:sz="0" w:space="0" w:color="auto"/>
                <w:left w:val="none" w:sz="0" w:space="0" w:color="auto"/>
                <w:bottom w:val="none" w:sz="0" w:space="0" w:color="auto"/>
                <w:right w:val="none" w:sz="0" w:space="0" w:color="auto"/>
              </w:divBdr>
              <w:divsChild>
                <w:div w:id="2023781469">
                  <w:marLeft w:val="0"/>
                  <w:marRight w:val="0"/>
                  <w:marTop w:val="0"/>
                  <w:marBottom w:val="0"/>
                  <w:divBdr>
                    <w:top w:val="none" w:sz="0" w:space="0" w:color="auto"/>
                    <w:left w:val="none" w:sz="0" w:space="0" w:color="auto"/>
                    <w:bottom w:val="none" w:sz="0" w:space="0" w:color="auto"/>
                    <w:right w:val="none" w:sz="0" w:space="0" w:color="auto"/>
                  </w:divBdr>
                </w:div>
              </w:divsChild>
            </w:div>
            <w:div w:id="1073432874">
              <w:marLeft w:val="0"/>
              <w:marRight w:val="0"/>
              <w:marTop w:val="0"/>
              <w:marBottom w:val="0"/>
              <w:divBdr>
                <w:top w:val="none" w:sz="0" w:space="0" w:color="auto"/>
                <w:left w:val="none" w:sz="0" w:space="0" w:color="auto"/>
                <w:bottom w:val="none" w:sz="0" w:space="0" w:color="auto"/>
                <w:right w:val="none" w:sz="0" w:space="0" w:color="auto"/>
              </w:divBdr>
              <w:divsChild>
                <w:div w:id="100489688">
                  <w:marLeft w:val="0"/>
                  <w:marRight w:val="0"/>
                  <w:marTop w:val="0"/>
                  <w:marBottom w:val="0"/>
                  <w:divBdr>
                    <w:top w:val="none" w:sz="0" w:space="0" w:color="auto"/>
                    <w:left w:val="none" w:sz="0" w:space="0" w:color="auto"/>
                    <w:bottom w:val="none" w:sz="0" w:space="0" w:color="auto"/>
                    <w:right w:val="none" w:sz="0" w:space="0" w:color="auto"/>
                  </w:divBdr>
                </w:div>
                <w:div w:id="1212502997">
                  <w:marLeft w:val="0"/>
                  <w:marRight w:val="0"/>
                  <w:marTop w:val="0"/>
                  <w:marBottom w:val="0"/>
                  <w:divBdr>
                    <w:top w:val="none" w:sz="0" w:space="0" w:color="auto"/>
                    <w:left w:val="none" w:sz="0" w:space="0" w:color="auto"/>
                    <w:bottom w:val="none" w:sz="0" w:space="0" w:color="auto"/>
                    <w:right w:val="none" w:sz="0" w:space="0" w:color="auto"/>
                  </w:divBdr>
                </w:div>
              </w:divsChild>
            </w:div>
            <w:div w:id="506408748">
              <w:marLeft w:val="0"/>
              <w:marRight w:val="0"/>
              <w:marTop w:val="0"/>
              <w:marBottom w:val="0"/>
              <w:divBdr>
                <w:top w:val="none" w:sz="0" w:space="0" w:color="auto"/>
                <w:left w:val="none" w:sz="0" w:space="0" w:color="auto"/>
                <w:bottom w:val="none" w:sz="0" w:space="0" w:color="auto"/>
                <w:right w:val="none" w:sz="0" w:space="0" w:color="auto"/>
              </w:divBdr>
              <w:divsChild>
                <w:div w:id="2070376096">
                  <w:marLeft w:val="0"/>
                  <w:marRight w:val="0"/>
                  <w:marTop w:val="0"/>
                  <w:marBottom w:val="0"/>
                  <w:divBdr>
                    <w:top w:val="none" w:sz="0" w:space="0" w:color="auto"/>
                    <w:left w:val="none" w:sz="0" w:space="0" w:color="auto"/>
                    <w:bottom w:val="none" w:sz="0" w:space="0" w:color="auto"/>
                    <w:right w:val="none" w:sz="0" w:space="0" w:color="auto"/>
                  </w:divBdr>
                </w:div>
              </w:divsChild>
            </w:div>
            <w:div w:id="1896114392">
              <w:marLeft w:val="0"/>
              <w:marRight w:val="0"/>
              <w:marTop w:val="0"/>
              <w:marBottom w:val="0"/>
              <w:divBdr>
                <w:top w:val="none" w:sz="0" w:space="0" w:color="auto"/>
                <w:left w:val="none" w:sz="0" w:space="0" w:color="auto"/>
                <w:bottom w:val="none" w:sz="0" w:space="0" w:color="auto"/>
                <w:right w:val="none" w:sz="0" w:space="0" w:color="auto"/>
              </w:divBdr>
              <w:divsChild>
                <w:div w:id="1395810914">
                  <w:marLeft w:val="0"/>
                  <w:marRight w:val="0"/>
                  <w:marTop w:val="0"/>
                  <w:marBottom w:val="0"/>
                  <w:divBdr>
                    <w:top w:val="none" w:sz="0" w:space="0" w:color="auto"/>
                    <w:left w:val="none" w:sz="0" w:space="0" w:color="auto"/>
                    <w:bottom w:val="none" w:sz="0" w:space="0" w:color="auto"/>
                    <w:right w:val="none" w:sz="0" w:space="0" w:color="auto"/>
                  </w:divBdr>
                </w:div>
              </w:divsChild>
            </w:div>
            <w:div w:id="281307731">
              <w:marLeft w:val="0"/>
              <w:marRight w:val="0"/>
              <w:marTop w:val="0"/>
              <w:marBottom w:val="0"/>
              <w:divBdr>
                <w:top w:val="none" w:sz="0" w:space="0" w:color="auto"/>
                <w:left w:val="none" w:sz="0" w:space="0" w:color="auto"/>
                <w:bottom w:val="none" w:sz="0" w:space="0" w:color="auto"/>
                <w:right w:val="none" w:sz="0" w:space="0" w:color="auto"/>
              </w:divBdr>
              <w:divsChild>
                <w:div w:id="1985968350">
                  <w:marLeft w:val="0"/>
                  <w:marRight w:val="0"/>
                  <w:marTop w:val="0"/>
                  <w:marBottom w:val="0"/>
                  <w:divBdr>
                    <w:top w:val="none" w:sz="0" w:space="0" w:color="auto"/>
                    <w:left w:val="none" w:sz="0" w:space="0" w:color="auto"/>
                    <w:bottom w:val="none" w:sz="0" w:space="0" w:color="auto"/>
                    <w:right w:val="none" w:sz="0" w:space="0" w:color="auto"/>
                  </w:divBdr>
                </w:div>
              </w:divsChild>
            </w:div>
            <w:div w:id="1060709346">
              <w:marLeft w:val="0"/>
              <w:marRight w:val="0"/>
              <w:marTop w:val="0"/>
              <w:marBottom w:val="0"/>
              <w:divBdr>
                <w:top w:val="none" w:sz="0" w:space="0" w:color="auto"/>
                <w:left w:val="none" w:sz="0" w:space="0" w:color="auto"/>
                <w:bottom w:val="none" w:sz="0" w:space="0" w:color="auto"/>
                <w:right w:val="none" w:sz="0" w:space="0" w:color="auto"/>
              </w:divBdr>
              <w:divsChild>
                <w:div w:id="355548506">
                  <w:marLeft w:val="0"/>
                  <w:marRight w:val="0"/>
                  <w:marTop w:val="0"/>
                  <w:marBottom w:val="0"/>
                  <w:divBdr>
                    <w:top w:val="none" w:sz="0" w:space="0" w:color="auto"/>
                    <w:left w:val="none" w:sz="0" w:space="0" w:color="auto"/>
                    <w:bottom w:val="none" w:sz="0" w:space="0" w:color="auto"/>
                    <w:right w:val="none" w:sz="0" w:space="0" w:color="auto"/>
                  </w:divBdr>
                </w:div>
              </w:divsChild>
            </w:div>
            <w:div w:id="1915161998">
              <w:marLeft w:val="0"/>
              <w:marRight w:val="0"/>
              <w:marTop w:val="0"/>
              <w:marBottom w:val="0"/>
              <w:divBdr>
                <w:top w:val="none" w:sz="0" w:space="0" w:color="auto"/>
                <w:left w:val="none" w:sz="0" w:space="0" w:color="auto"/>
                <w:bottom w:val="none" w:sz="0" w:space="0" w:color="auto"/>
                <w:right w:val="none" w:sz="0" w:space="0" w:color="auto"/>
              </w:divBdr>
              <w:divsChild>
                <w:div w:id="1019697567">
                  <w:marLeft w:val="0"/>
                  <w:marRight w:val="0"/>
                  <w:marTop w:val="0"/>
                  <w:marBottom w:val="0"/>
                  <w:divBdr>
                    <w:top w:val="none" w:sz="0" w:space="0" w:color="auto"/>
                    <w:left w:val="none" w:sz="0" w:space="0" w:color="auto"/>
                    <w:bottom w:val="none" w:sz="0" w:space="0" w:color="auto"/>
                    <w:right w:val="none" w:sz="0" w:space="0" w:color="auto"/>
                  </w:divBdr>
                  <w:divsChild>
                    <w:div w:id="908033111">
                      <w:marLeft w:val="0"/>
                      <w:marRight w:val="0"/>
                      <w:marTop w:val="0"/>
                      <w:marBottom w:val="0"/>
                      <w:divBdr>
                        <w:top w:val="none" w:sz="0" w:space="0" w:color="auto"/>
                        <w:left w:val="none" w:sz="0" w:space="0" w:color="auto"/>
                        <w:bottom w:val="none" w:sz="0" w:space="0" w:color="auto"/>
                        <w:right w:val="none" w:sz="0" w:space="0" w:color="auto"/>
                      </w:divBdr>
                    </w:div>
                  </w:divsChild>
                </w:div>
                <w:div w:id="479158148">
                  <w:marLeft w:val="0"/>
                  <w:marRight w:val="0"/>
                  <w:marTop w:val="0"/>
                  <w:marBottom w:val="0"/>
                  <w:divBdr>
                    <w:top w:val="none" w:sz="0" w:space="0" w:color="auto"/>
                    <w:left w:val="none" w:sz="0" w:space="0" w:color="auto"/>
                    <w:bottom w:val="none" w:sz="0" w:space="0" w:color="auto"/>
                    <w:right w:val="none" w:sz="0" w:space="0" w:color="auto"/>
                  </w:divBdr>
                  <w:divsChild>
                    <w:div w:id="1474130806">
                      <w:marLeft w:val="0"/>
                      <w:marRight w:val="0"/>
                      <w:marTop w:val="0"/>
                      <w:marBottom w:val="0"/>
                      <w:divBdr>
                        <w:top w:val="none" w:sz="0" w:space="0" w:color="auto"/>
                        <w:left w:val="none" w:sz="0" w:space="0" w:color="auto"/>
                        <w:bottom w:val="none" w:sz="0" w:space="0" w:color="auto"/>
                        <w:right w:val="none" w:sz="0" w:space="0" w:color="auto"/>
                      </w:divBdr>
                    </w:div>
                  </w:divsChild>
                </w:div>
                <w:div w:id="1918976872">
                  <w:marLeft w:val="0"/>
                  <w:marRight w:val="0"/>
                  <w:marTop w:val="0"/>
                  <w:marBottom w:val="0"/>
                  <w:divBdr>
                    <w:top w:val="none" w:sz="0" w:space="0" w:color="auto"/>
                    <w:left w:val="none" w:sz="0" w:space="0" w:color="auto"/>
                    <w:bottom w:val="none" w:sz="0" w:space="0" w:color="auto"/>
                    <w:right w:val="none" w:sz="0" w:space="0" w:color="auto"/>
                  </w:divBdr>
                  <w:divsChild>
                    <w:div w:id="2103181428">
                      <w:marLeft w:val="0"/>
                      <w:marRight w:val="0"/>
                      <w:marTop w:val="0"/>
                      <w:marBottom w:val="0"/>
                      <w:divBdr>
                        <w:top w:val="none" w:sz="0" w:space="0" w:color="auto"/>
                        <w:left w:val="none" w:sz="0" w:space="0" w:color="auto"/>
                        <w:bottom w:val="none" w:sz="0" w:space="0" w:color="auto"/>
                        <w:right w:val="none" w:sz="0" w:space="0" w:color="auto"/>
                      </w:divBdr>
                    </w:div>
                  </w:divsChild>
                </w:div>
                <w:div w:id="877623718">
                  <w:marLeft w:val="0"/>
                  <w:marRight w:val="0"/>
                  <w:marTop w:val="0"/>
                  <w:marBottom w:val="0"/>
                  <w:divBdr>
                    <w:top w:val="none" w:sz="0" w:space="0" w:color="auto"/>
                    <w:left w:val="none" w:sz="0" w:space="0" w:color="auto"/>
                    <w:bottom w:val="none" w:sz="0" w:space="0" w:color="auto"/>
                    <w:right w:val="none" w:sz="0" w:space="0" w:color="auto"/>
                  </w:divBdr>
                  <w:divsChild>
                    <w:div w:id="19751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7639">
              <w:marLeft w:val="0"/>
              <w:marRight w:val="0"/>
              <w:marTop w:val="0"/>
              <w:marBottom w:val="0"/>
              <w:divBdr>
                <w:top w:val="none" w:sz="0" w:space="0" w:color="auto"/>
                <w:left w:val="none" w:sz="0" w:space="0" w:color="auto"/>
                <w:bottom w:val="none" w:sz="0" w:space="0" w:color="auto"/>
                <w:right w:val="none" w:sz="0" w:space="0" w:color="auto"/>
              </w:divBdr>
              <w:divsChild>
                <w:div w:id="2115979387">
                  <w:marLeft w:val="0"/>
                  <w:marRight w:val="0"/>
                  <w:marTop w:val="0"/>
                  <w:marBottom w:val="0"/>
                  <w:divBdr>
                    <w:top w:val="none" w:sz="0" w:space="0" w:color="auto"/>
                    <w:left w:val="none" w:sz="0" w:space="0" w:color="auto"/>
                    <w:bottom w:val="none" w:sz="0" w:space="0" w:color="auto"/>
                    <w:right w:val="none" w:sz="0" w:space="0" w:color="auto"/>
                  </w:divBdr>
                </w:div>
              </w:divsChild>
            </w:div>
            <w:div w:id="441414667">
              <w:marLeft w:val="0"/>
              <w:marRight w:val="0"/>
              <w:marTop w:val="0"/>
              <w:marBottom w:val="0"/>
              <w:divBdr>
                <w:top w:val="none" w:sz="0" w:space="0" w:color="auto"/>
                <w:left w:val="none" w:sz="0" w:space="0" w:color="auto"/>
                <w:bottom w:val="none" w:sz="0" w:space="0" w:color="auto"/>
                <w:right w:val="none" w:sz="0" w:space="0" w:color="auto"/>
              </w:divBdr>
              <w:divsChild>
                <w:div w:id="1640652884">
                  <w:marLeft w:val="0"/>
                  <w:marRight w:val="0"/>
                  <w:marTop w:val="0"/>
                  <w:marBottom w:val="0"/>
                  <w:divBdr>
                    <w:top w:val="none" w:sz="0" w:space="0" w:color="auto"/>
                    <w:left w:val="none" w:sz="0" w:space="0" w:color="auto"/>
                    <w:bottom w:val="none" w:sz="0" w:space="0" w:color="auto"/>
                    <w:right w:val="none" w:sz="0" w:space="0" w:color="auto"/>
                  </w:divBdr>
                </w:div>
              </w:divsChild>
            </w:div>
            <w:div w:id="789128296">
              <w:marLeft w:val="0"/>
              <w:marRight w:val="0"/>
              <w:marTop w:val="0"/>
              <w:marBottom w:val="0"/>
              <w:divBdr>
                <w:top w:val="none" w:sz="0" w:space="0" w:color="auto"/>
                <w:left w:val="none" w:sz="0" w:space="0" w:color="auto"/>
                <w:bottom w:val="none" w:sz="0" w:space="0" w:color="auto"/>
                <w:right w:val="none" w:sz="0" w:space="0" w:color="auto"/>
              </w:divBdr>
              <w:divsChild>
                <w:div w:id="1761095938">
                  <w:marLeft w:val="0"/>
                  <w:marRight w:val="0"/>
                  <w:marTop w:val="0"/>
                  <w:marBottom w:val="0"/>
                  <w:divBdr>
                    <w:top w:val="none" w:sz="0" w:space="0" w:color="auto"/>
                    <w:left w:val="none" w:sz="0" w:space="0" w:color="auto"/>
                    <w:bottom w:val="none" w:sz="0" w:space="0" w:color="auto"/>
                    <w:right w:val="none" w:sz="0" w:space="0" w:color="auto"/>
                  </w:divBdr>
                </w:div>
              </w:divsChild>
            </w:div>
            <w:div w:id="92825026">
              <w:marLeft w:val="0"/>
              <w:marRight w:val="0"/>
              <w:marTop w:val="0"/>
              <w:marBottom w:val="0"/>
              <w:divBdr>
                <w:top w:val="none" w:sz="0" w:space="0" w:color="auto"/>
                <w:left w:val="none" w:sz="0" w:space="0" w:color="auto"/>
                <w:bottom w:val="none" w:sz="0" w:space="0" w:color="auto"/>
                <w:right w:val="none" w:sz="0" w:space="0" w:color="auto"/>
              </w:divBdr>
              <w:divsChild>
                <w:div w:id="763767621">
                  <w:marLeft w:val="0"/>
                  <w:marRight w:val="0"/>
                  <w:marTop w:val="0"/>
                  <w:marBottom w:val="0"/>
                  <w:divBdr>
                    <w:top w:val="none" w:sz="0" w:space="0" w:color="auto"/>
                    <w:left w:val="none" w:sz="0" w:space="0" w:color="auto"/>
                    <w:bottom w:val="none" w:sz="0" w:space="0" w:color="auto"/>
                    <w:right w:val="none" w:sz="0" w:space="0" w:color="auto"/>
                  </w:divBdr>
                </w:div>
              </w:divsChild>
            </w:div>
            <w:div w:id="532889272">
              <w:marLeft w:val="0"/>
              <w:marRight w:val="0"/>
              <w:marTop w:val="0"/>
              <w:marBottom w:val="0"/>
              <w:divBdr>
                <w:top w:val="none" w:sz="0" w:space="0" w:color="auto"/>
                <w:left w:val="none" w:sz="0" w:space="0" w:color="auto"/>
                <w:bottom w:val="none" w:sz="0" w:space="0" w:color="auto"/>
                <w:right w:val="none" w:sz="0" w:space="0" w:color="auto"/>
              </w:divBdr>
              <w:divsChild>
                <w:div w:id="1712417093">
                  <w:marLeft w:val="0"/>
                  <w:marRight w:val="0"/>
                  <w:marTop w:val="0"/>
                  <w:marBottom w:val="0"/>
                  <w:divBdr>
                    <w:top w:val="none" w:sz="0" w:space="0" w:color="auto"/>
                    <w:left w:val="none" w:sz="0" w:space="0" w:color="auto"/>
                    <w:bottom w:val="none" w:sz="0" w:space="0" w:color="auto"/>
                    <w:right w:val="none" w:sz="0" w:space="0" w:color="auto"/>
                  </w:divBdr>
                </w:div>
              </w:divsChild>
            </w:div>
            <w:div w:id="737438512">
              <w:marLeft w:val="0"/>
              <w:marRight w:val="0"/>
              <w:marTop w:val="0"/>
              <w:marBottom w:val="0"/>
              <w:divBdr>
                <w:top w:val="none" w:sz="0" w:space="0" w:color="auto"/>
                <w:left w:val="none" w:sz="0" w:space="0" w:color="auto"/>
                <w:bottom w:val="none" w:sz="0" w:space="0" w:color="auto"/>
                <w:right w:val="none" w:sz="0" w:space="0" w:color="auto"/>
              </w:divBdr>
              <w:divsChild>
                <w:div w:id="914557560">
                  <w:marLeft w:val="0"/>
                  <w:marRight w:val="0"/>
                  <w:marTop w:val="0"/>
                  <w:marBottom w:val="0"/>
                  <w:divBdr>
                    <w:top w:val="none" w:sz="0" w:space="0" w:color="auto"/>
                    <w:left w:val="none" w:sz="0" w:space="0" w:color="auto"/>
                    <w:bottom w:val="none" w:sz="0" w:space="0" w:color="auto"/>
                    <w:right w:val="none" w:sz="0" w:space="0" w:color="auto"/>
                  </w:divBdr>
                </w:div>
              </w:divsChild>
            </w:div>
            <w:div w:id="2135905939">
              <w:marLeft w:val="0"/>
              <w:marRight w:val="0"/>
              <w:marTop w:val="0"/>
              <w:marBottom w:val="0"/>
              <w:divBdr>
                <w:top w:val="none" w:sz="0" w:space="0" w:color="auto"/>
                <w:left w:val="none" w:sz="0" w:space="0" w:color="auto"/>
                <w:bottom w:val="none" w:sz="0" w:space="0" w:color="auto"/>
                <w:right w:val="none" w:sz="0" w:space="0" w:color="auto"/>
              </w:divBdr>
              <w:divsChild>
                <w:div w:id="13654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6771">
          <w:marLeft w:val="0"/>
          <w:marRight w:val="0"/>
          <w:marTop w:val="0"/>
          <w:marBottom w:val="0"/>
          <w:divBdr>
            <w:top w:val="none" w:sz="0" w:space="0" w:color="auto"/>
            <w:left w:val="none" w:sz="0" w:space="0" w:color="auto"/>
            <w:bottom w:val="none" w:sz="0" w:space="0" w:color="auto"/>
            <w:right w:val="none" w:sz="0" w:space="0" w:color="auto"/>
          </w:divBdr>
          <w:divsChild>
            <w:div w:id="1438327628">
              <w:marLeft w:val="0"/>
              <w:marRight w:val="0"/>
              <w:marTop w:val="0"/>
              <w:marBottom w:val="0"/>
              <w:divBdr>
                <w:top w:val="none" w:sz="0" w:space="0" w:color="auto"/>
                <w:left w:val="none" w:sz="0" w:space="0" w:color="auto"/>
                <w:bottom w:val="none" w:sz="0" w:space="0" w:color="auto"/>
                <w:right w:val="none" w:sz="0" w:space="0" w:color="auto"/>
              </w:divBdr>
              <w:divsChild>
                <w:div w:id="449907422">
                  <w:marLeft w:val="0"/>
                  <w:marRight w:val="0"/>
                  <w:marTop w:val="0"/>
                  <w:marBottom w:val="0"/>
                  <w:divBdr>
                    <w:top w:val="none" w:sz="0" w:space="0" w:color="auto"/>
                    <w:left w:val="none" w:sz="0" w:space="0" w:color="auto"/>
                    <w:bottom w:val="none" w:sz="0" w:space="0" w:color="auto"/>
                    <w:right w:val="none" w:sz="0" w:space="0" w:color="auto"/>
                  </w:divBdr>
                </w:div>
                <w:div w:id="60177081">
                  <w:marLeft w:val="0"/>
                  <w:marRight w:val="0"/>
                  <w:marTop w:val="0"/>
                  <w:marBottom w:val="0"/>
                  <w:divBdr>
                    <w:top w:val="none" w:sz="0" w:space="0" w:color="auto"/>
                    <w:left w:val="none" w:sz="0" w:space="0" w:color="auto"/>
                    <w:bottom w:val="none" w:sz="0" w:space="0" w:color="auto"/>
                    <w:right w:val="none" w:sz="0" w:space="0" w:color="auto"/>
                  </w:divBdr>
                </w:div>
              </w:divsChild>
            </w:div>
            <w:div w:id="1265114767">
              <w:marLeft w:val="0"/>
              <w:marRight w:val="0"/>
              <w:marTop w:val="0"/>
              <w:marBottom w:val="0"/>
              <w:divBdr>
                <w:top w:val="none" w:sz="0" w:space="0" w:color="auto"/>
                <w:left w:val="none" w:sz="0" w:space="0" w:color="auto"/>
                <w:bottom w:val="none" w:sz="0" w:space="0" w:color="auto"/>
                <w:right w:val="none" w:sz="0" w:space="0" w:color="auto"/>
              </w:divBdr>
              <w:divsChild>
                <w:div w:id="771710040">
                  <w:marLeft w:val="0"/>
                  <w:marRight w:val="0"/>
                  <w:marTop w:val="0"/>
                  <w:marBottom w:val="0"/>
                  <w:divBdr>
                    <w:top w:val="none" w:sz="0" w:space="0" w:color="auto"/>
                    <w:left w:val="none" w:sz="0" w:space="0" w:color="auto"/>
                    <w:bottom w:val="none" w:sz="0" w:space="0" w:color="auto"/>
                    <w:right w:val="none" w:sz="0" w:space="0" w:color="auto"/>
                  </w:divBdr>
                </w:div>
              </w:divsChild>
            </w:div>
            <w:div w:id="225117039">
              <w:marLeft w:val="0"/>
              <w:marRight w:val="0"/>
              <w:marTop w:val="0"/>
              <w:marBottom w:val="0"/>
              <w:divBdr>
                <w:top w:val="none" w:sz="0" w:space="0" w:color="auto"/>
                <w:left w:val="none" w:sz="0" w:space="0" w:color="auto"/>
                <w:bottom w:val="none" w:sz="0" w:space="0" w:color="auto"/>
                <w:right w:val="none" w:sz="0" w:space="0" w:color="auto"/>
              </w:divBdr>
              <w:divsChild>
                <w:div w:id="1888640611">
                  <w:marLeft w:val="0"/>
                  <w:marRight w:val="0"/>
                  <w:marTop w:val="0"/>
                  <w:marBottom w:val="0"/>
                  <w:divBdr>
                    <w:top w:val="none" w:sz="0" w:space="0" w:color="auto"/>
                    <w:left w:val="none" w:sz="0" w:space="0" w:color="auto"/>
                    <w:bottom w:val="none" w:sz="0" w:space="0" w:color="auto"/>
                    <w:right w:val="none" w:sz="0" w:space="0" w:color="auto"/>
                  </w:divBdr>
                </w:div>
              </w:divsChild>
            </w:div>
            <w:div w:id="1373194650">
              <w:marLeft w:val="0"/>
              <w:marRight w:val="0"/>
              <w:marTop w:val="0"/>
              <w:marBottom w:val="0"/>
              <w:divBdr>
                <w:top w:val="none" w:sz="0" w:space="0" w:color="auto"/>
                <w:left w:val="none" w:sz="0" w:space="0" w:color="auto"/>
                <w:bottom w:val="none" w:sz="0" w:space="0" w:color="auto"/>
                <w:right w:val="none" w:sz="0" w:space="0" w:color="auto"/>
              </w:divBdr>
              <w:divsChild>
                <w:div w:id="1142696901">
                  <w:marLeft w:val="0"/>
                  <w:marRight w:val="0"/>
                  <w:marTop w:val="0"/>
                  <w:marBottom w:val="0"/>
                  <w:divBdr>
                    <w:top w:val="none" w:sz="0" w:space="0" w:color="auto"/>
                    <w:left w:val="none" w:sz="0" w:space="0" w:color="auto"/>
                    <w:bottom w:val="none" w:sz="0" w:space="0" w:color="auto"/>
                    <w:right w:val="none" w:sz="0" w:space="0" w:color="auto"/>
                  </w:divBdr>
                  <w:divsChild>
                    <w:div w:id="160580751">
                      <w:marLeft w:val="0"/>
                      <w:marRight w:val="0"/>
                      <w:marTop w:val="0"/>
                      <w:marBottom w:val="0"/>
                      <w:divBdr>
                        <w:top w:val="none" w:sz="0" w:space="0" w:color="auto"/>
                        <w:left w:val="none" w:sz="0" w:space="0" w:color="auto"/>
                        <w:bottom w:val="none" w:sz="0" w:space="0" w:color="auto"/>
                        <w:right w:val="none" w:sz="0" w:space="0" w:color="auto"/>
                      </w:divBdr>
                    </w:div>
                  </w:divsChild>
                </w:div>
                <w:div w:id="1416895408">
                  <w:marLeft w:val="0"/>
                  <w:marRight w:val="0"/>
                  <w:marTop w:val="0"/>
                  <w:marBottom w:val="0"/>
                  <w:divBdr>
                    <w:top w:val="none" w:sz="0" w:space="0" w:color="auto"/>
                    <w:left w:val="none" w:sz="0" w:space="0" w:color="auto"/>
                    <w:bottom w:val="none" w:sz="0" w:space="0" w:color="auto"/>
                    <w:right w:val="none" w:sz="0" w:space="0" w:color="auto"/>
                  </w:divBdr>
                  <w:divsChild>
                    <w:div w:id="7533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318">
              <w:marLeft w:val="0"/>
              <w:marRight w:val="0"/>
              <w:marTop w:val="0"/>
              <w:marBottom w:val="0"/>
              <w:divBdr>
                <w:top w:val="none" w:sz="0" w:space="0" w:color="auto"/>
                <w:left w:val="none" w:sz="0" w:space="0" w:color="auto"/>
                <w:bottom w:val="none" w:sz="0" w:space="0" w:color="auto"/>
                <w:right w:val="none" w:sz="0" w:space="0" w:color="auto"/>
              </w:divBdr>
              <w:divsChild>
                <w:div w:id="1255357481">
                  <w:marLeft w:val="0"/>
                  <w:marRight w:val="0"/>
                  <w:marTop w:val="0"/>
                  <w:marBottom w:val="0"/>
                  <w:divBdr>
                    <w:top w:val="none" w:sz="0" w:space="0" w:color="auto"/>
                    <w:left w:val="none" w:sz="0" w:space="0" w:color="auto"/>
                    <w:bottom w:val="none" w:sz="0" w:space="0" w:color="auto"/>
                    <w:right w:val="none" w:sz="0" w:space="0" w:color="auto"/>
                  </w:divBdr>
                  <w:divsChild>
                    <w:div w:id="122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4554">
              <w:marLeft w:val="0"/>
              <w:marRight w:val="0"/>
              <w:marTop w:val="0"/>
              <w:marBottom w:val="0"/>
              <w:divBdr>
                <w:top w:val="none" w:sz="0" w:space="0" w:color="auto"/>
                <w:left w:val="none" w:sz="0" w:space="0" w:color="auto"/>
                <w:bottom w:val="none" w:sz="0" w:space="0" w:color="auto"/>
                <w:right w:val="none" w:sz="0" w:space="0" w:color="auto"/>
              </w:divBdr>
              <w:divsChild>
                <w:div w:id="319307289">
                  <w:marLeft w:val="0"/>
                  <w:marRight w:val="0"/>
                  <w:marTop w:val="0"/>
                  <w:marBottom w:val="0"/>
                  <w:divBdr>
                    <w:top w:val="none" w:sz="0" w:space="0" w:color="auto"/>
                    <w:left w:val="none" w:sz="0" w:space="0" w:color="auto"/>
                    <w:bottom w:val="none" w:sz="0" w:space="0" w:color="auto"/>
                    <w:right w:val="none" w:sz="0" w:space="0" w:color="auto"/>
                  </w:divBdr>
                </w:div>
              </w:divsChild>
            </w:div>
            <w:div w:id="1168791253">
              <w:marLeft w:val="0"/>
              <w:marRight w:val="0"/>
              <w:marTop w:val="0"/>
              <w:marBottom w:val="0"/>
              <w:divBdr>
                <w:top w:val="none" w:sz="0" w:space="0" w:color="auto"/>
                <w:left w:val="none" w:sz="0" w:space="0" w:color="auto"/>
                <w:bottom w:val="none" w:sz="0" w:space="0" w:color="auto"/>
                <w:right w:val="none" w:sz="0" w:space="0" w:color="auto"/>
              </w:divBdr>
              <w:divsChild>
                <w:div w:id="11396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3019">
      <w:bodyDiv w:val="1"/>
      <w:marLeft w:val="0"/>
      <w:marRight w:val="0"/>
      <w:marTop w:val="0"/>
      <w:marBottom w:val="0"/>
      <w:divBdr>
        <w:top w:val="none" w:sz="0" w:space="0" w:color="auto"/>
        <w:left w:val="none" w:sz="0" w:space="0" w:color="auto"/>
        <w:bottom w:val="none" w:sz="0" w:space="0" w:color="auto"/>
        <w:right w:val="none" w:sz="0" w:space="0" w:color="auto"/>
      </w:divBdr>
      <w:divsChild>
        <w:div w:id="1569996733">
          <w:marLeft w:val="0"/>
          <w:marRight w:val="0"/>
          <w:marTop w:val="0"/>
          <w:marBottom w:val="0"/>
          <w:divBdr>
            <w:top w:val="none" w:sz="0" w:space="0" w:color="auto"/>
            <w:left w:val="none" w:sz="0" w:space="11" w:color="DDDDDD"/>
            <w:bottom w:val="none" w:sz="0" w:space="0" w:color="auto"/>
            <w:right w:val="none" w:sz="0" w:space="11" w:color="DDDDDD"/>
          </w:divBdr>
          <w:divsChild>
            <w:div w:id="468058191">
              <w:marLeft w:val="0"/>
              <w:marRight w:val="0"/>
              <w:marTop w:val="0"/>
              <w:marBottom w:val="0"/>
              <w:divBdr>
                <w:top w:val="none" w:sz="0" w:space="0" w:color="auto"/>
                <w:left w:val="none" w:sz="0" w:space="0" w:color="auto"/>
                <w:bottom w:val="none" w:sz="0" w:space="0" w:color="auto"/>
                <w:right w:val="none" w:sz="0" w:space="0" w:color="auto"/>
              </w:divBdr>
            </w:div>
          </w:divsChild>
        </w:div>
        <w:div w:id="1026247038">
          <w:marLeft w:val="0"/>
          <w:marRight w:val="0"/>
          <w:marTop w:val="0"/>
          <w:marBottom w:val="0"/>
          <w:divBdr>
            <w:top w:val="none" w:sz="0" w:space="0" w:color="auto"/>
            <w:left w:val="none" w:sz="0" w:space="0" w:color="auto"/>
            <w:bottom w:val="none" w:sz="0" w:space="0" w:color="auto"/>
            <w:right w:val="none" w:sz="0" w:space="0" w:color="auto"/>
          </w:divBdr>
          <w:divsChild>
            <w:div w:id="1796437515">
              <w:marLeft w:val="0"/>
              <w:marRight w:val="0"/>
              <w:marTop w:val="0"/>
              <w:marBottom w:val="0"/>
              <w:divBdr>
                <w:top w:val="single" w:sz="6" w:space="11" w:color="EEEEEE"/>
                <w:left w:val="none" w:sz="0" w:space="0" w:color="auto"/>
                <w:bottom w:val="none" w:sz="0" w:space="0" w:color="auto"/>
                <w:right w:val="none" w:sz="0" w:space="0" w:color="auto"/>
              </w:divBdr>
            </w:div>
          </w:divsChild>
        </w:div>
      </w:divsChild>
    </w:div>
    <w:div w:id="11830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A9B17-27B7-4BED-BE63-C438FDE3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860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UCLM</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Mª JULIA GRIFO PEÑUELAS</dc:creator>
  <cp:lastModifiedBy>Sinesio Jesús Barquin Armero</cp:lastModifiedBy>
  <cp:revision>2</cp:revision>
  <cp:lastPrinted>2022-11-15T10:59:00Z</cp:lastPrinted>
  <dcterms:created xsi:type="dcterms:W3CDTF">2024-07-03T11:04:00Z</dcterms:created>
  <dcterms:modified xsi:type="dcterms:W3CDTF">2024-07-03T11:04:00Z</dcterms:modified>
</cp:coreProperties>
</file>