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0FDD" w14:textId="21A11945" w:rsidR="00BF14C9" w:rsidRPr="00390B79" w:rsidRDefault="002928BF" w:rsidP="00C07BA0">
      <w:pPr>
        <w:ind w:right="367"/>
        <w:jc w:val="both"/>
        <w:rPr>
          <w:rFonts w:ascii="Times New Roman" w:hAnsi="Times New Roman" w:cs="Times New Roman"/>
          <w:sz w:val="24"/>
          <w:szCs w:val="24"/>
        </w:rPr>
      </w:pPr>
      <w:r w:rsidRPr="00390B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8BCBE2" wp14:editId="5404D124">
            <wp:extent cx="2850515" cy="514525"/>
            <wp:effectExtent l="0" t="0" r="0" b="635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7081" cy="54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0B7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C5143">
        <w:rPr>
          <w:rFonts w:ascii="Times New Roman" w:hAnsi="Times New Roman" w:cs="Times New Roman"/>
          <w:sz w:val="24"/>
          <w:szCs w:val="24"/>
        </w:rPr>
        <w:t xml:space="preserve">  </w:t>
      </w:r>
      <w:r w:rsidRPr="00390B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0678" w:rsidRPr="00390B79">
        <w:rPr>
          <w:rFonts w:ascii="Times New Roman" w:hAnsi="Times New Roman" w:cs="Times New Roman"/>
          <w:sz w:val="24"/>
          <w:szCs w:val="24"/>
        </w:rPr>
        <w:t xml:space="preserve"> </w:t>
      </w:r>
      <w:r w:rsidRPr="00390B79">
        <w:rPr>
          <w:rFonts w:ascii="Times New Roman" w:hAnsi="Times New Roman" w:cs="Times New Roman"/>
          <w:sz w:val="24"/>
          <w:szCs w:val="24"/>
        </w:rPr>
        <w:t xml:space="preserve">  </w:t>
      </w:r>
      <w:r w:rsidRPr="00390B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4D6D7E" wp14:editId="546E3D16">
            <wp:extent cx="1916994" cy="502627"/>
            <wp:effectExtent l="0" t="0" r="1270" b="5715"/>
            <wp:docPr id="2" name="Imagen 2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Icon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3230" cy="55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03C20" w14:textId="5F918CF9" w:rsidR="00DF0B33" w:rsidRPr="00390B79" w:rsidRDefault="00DF0B33" w:rsidP="00EC5143">
      <w:pPr>
        <w:ind w:right="367" w:firstLine="1276"/>
        <w:rPr>
          <w:rFonts w:ascii="Times New Roman" w:hAnsi="Times New Roman" w:cs="Times New Roman"/>
          <w:sz w:val="24"/>
          <w:szCs w:val="24"/>
        </w:rPr>
      </w:pPr>
    </w:p>
    <w:p w14:paraId="1710A2A8" w14:textId="77777777" w:rsidR="00DF0B33" w:rsidRPr="00390B79" w:rsidRDefault="00DF0B33" w:rsidP="007C237F">
      <w:pPr>
        <w:ind w:right="367" w:firstLine="1418"/>
        <w:rPr>
          <w:rFonts w:ascii="Times New Roman" w:hAnsi="Times New Roman" w:cs="Times New Roman"/>
          <w:sz w:val="24"/>
          <w:szCs w:val="24"/>
        </w:rPr>
      </w:pPr>
    </w:p>
    <w:p w14:paraId="466074A1" w14:textId="77777777" w:rsidR="00C07BA0" w:rsidRPr="00C07BA0" w:rsidRDefault="00C07BA0" w:rsidP="001C6919">
      <w:pPr>
        <w:ind w:right="367"/>
        <w:jc w:val="center"/>
        <w:rPr>
          <w:rFonts w:ascii="Times New Roman" w:hAnsi="Times New Roman" w:cs="Times New Roman"/>
          <w:b/>
          <w:color w:val="120CB8"/>
          <w:sz w:val="40"/>
          <w:szCs w:val="40"/>
          <w:lang w:val="es-ES_tradnl"/>
        </w:rPr>
      </w:pPr>
      <w:r w:rsidRPr="00C07BA0">
        <w:rPr>
          <w:rFonts w:ascii="Times New Roman" w:hAnsi="Times New Roman" w:cs="Times New Roman"/>
          <w:b/>
          <w:color w:val="120CB8"/>
          <w:sz w:val="40"/>
          <w:szCs w:val="40"/>
          <w:lang w:val="es-ES_tradnl"/>
        </w:rPr>
        <w:t>SOLICITUD DE ÁREA TFG FUERA DE PLAZO</w:t>
      </w:r>
    </w:p>
    <w:p w14:paraId="7D67267E" w14:textId="77777777" w:rsidR="00C07BA0" w:rsidRPr="00C07BA0" w:rsidRDefault="00C07BA0" w:rsidP="00C07BA0">
      <w:pPr>
        <w:ind w:right="367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793CA016" w14:textId="47309747" w:rsidR="00C07BA0" w:rsidRPr="00C07BA0" w:rsidRDefault="00C07BA0" w:rsidP="008D760F">
      <w:pPr>
        <w:ind w:right="3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7BA0">
        <w:rPr>
          <w:rFonts w:ascii="Times New Roman" w:hAnsi="Times New Roman" w:cs="Times New Roman"/>
          <w:sz w:val="24"/>
          <w:szCs w:val="24"/>
          <w:lang w:val="es-ES_tradnl"/>
        </w:rPr>
        <w:t>D/Dª_________________________________________________________________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</w:t>
      </w:r>
      <w:r w:rsidRPr="00C07BA0">
        <w:rPr>
          <w:rFonts w:ascii="Times New Roman" w:hAnsi="Times New Roman" w:cs="Times New Roman"/>
          <w:sz w:val="24"/>
          <w:szCs w:val="24"/>
          <w:lang w:val="es-ES_tradnl"/>
        </w:rPr>
        <w:t>_</w:t>
      </w:r>
    </w:p>
    <w:p w14:paraId="25D676FC" w14:textId="6BD34789" w:rsidR="00C07BA0" w:rsidRPr="00C07BA0" w:rsidRDefault="00C07BA0" w:rsidP="00C07BA0">
      <w:pPr>
        <w:ind w:right="3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7BA0">
        <w:rPr>
          <w:rFonts w:ascii="Times New Roman" w:hAnsi="Times New Roman" w:cs="Times New Roman"/>
          <w:sz w:val="24"/>
          <w:szCs w:val="24"/>
          <w:lang w:val="es-ES_tradnl"/>
        </w:rPr>
        <w:t>D.N.I.: ____________________________________ TEL</w:t>
      </w:r>
      <w:r w:rsidRPr="00C07BA0">
        <w:rPr>
          <w:rFonts w:ascii="Times New Roman" w:hAnsi="Times New Roman" w:cs="Times New Roman"/>
          <w:sz w:val="24"/>
          <w:szCs w:val="24"/>
          <w:lang w:val="es-ES_tradnl"/>
        </w:rPr>
        <w:t>É</w:t>
      </w:r>
      <w:r w:rsidRPr="00C07BA0">
        <w:rPr>
          <w:rFonts w:ascii="Times New Roman" w:hAnsi="Times New Roman" w:cs="Times New Roman"/>
          <w:sz w:val="24"/>
          <w:szCs w:val="24"/>
          <w:lang w:val="es-ES_tradnl"/>
        </w:rPr>
        <w:t>FONO 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</w:t>
      </w:r>
      <w:r w:rsidR="001C6919">
        <w:rPr>
          <w:rFonts w:ascii="Times New Roman" w:hAnsi="Times New Roman" w:cs="Times New Roman"/>
          <w:sz w:val="24"/>
          <w:szCs w:val="24"/>
          <w:lang w:val="es-ES_tradnl"/>
        </w:rPr>
        <w:t>_</w:t>
      </w:r>
    </w:p>
    <w:p w14:paraId="54262CA3" w14:textId="0C64BB78" w:rsidR="00C07BA0" w:rsidRPr="00C07BA0" w:rsidRDefault="00C07BA0" w:rsidP="00C07BA0">
      <w:pPr>
        <w:ind w:right="3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7BA0">
        <w:rPr>
          <w:rFonts w:ascii="Times New Roman" w:hAnsi="Times New Roman" w:cs="Times New Roman"/>
          <w:sz w:val="24"/>
          <w:szCs w:val="24"/>
          <w:lang w:val="es-ES_tradnl"/>
        </w:rPr>
        <w:t>DIRECCIÓN: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</w:t>
      </w:r>
    </w:p>
    <w:p w14:paraId="13FCDA43" w14:textId="5BB4DF66" w:rsidR="00C07BA0" w:rsidRPr="00C07BA0" w:rsidRDefault="00C07BA0" w:rsidP="00C07BA0">
      <w:pPr>
        <w:ind w:right="3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7BA0">
        <w:rPr>
          <w:rFonts w:ascii="Times New Roman" w:hAnsi="Times New Roman" w:cs="Times New Roman"/>
          <w:sz w:val="24"/>
          <w:szCs w:val="24"/>
          <w:lang w:val="es-ES_tradnl"/>
        </w:rPr>
        <w:t>LOCALIDAD: _____________________, PROVINCIA ____________________________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</w:t>
      </w:r>
    </w:p>
    <w:p w14:paraId="664DEFAA" w14:textId="76763330" w:rsidR="00C07BA0" w:rsidRPr="00C07BA0" w:rsidRDefault="00C07BA0" w:rsidP="00C07BA0">
      <w:pPr>
        <w:ind w:right="3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7BA0">
        <w:rPr>
          <w:rFonts w:ascii="Times New Roman" w:hAnsi="Times New Roman" w:cs="Times New Roman"/>
          <w:sz w:val="24"/>
          <w:szCs w:val="24"/>
          <w:lang w:val="es-ES_tradnl"/>
        </w:rPr>
        <w:t xml:space="preserve">GRADO </w:t>
      </w:r>
      <w:r w:rsidRPr="00C07BA0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C07BA0">
        <w:rPr>
          <w:rFonts w:ascii="Times New Roman" w:hAnsi="Times New Roman" w:cs="Times New Roman"/>
          <w:sz w:val="24"/>
          <w:szCs w:val="24"/>
          <w:lang w:val="es-ES_tradnl"/>
        </w:rPr>
        <w:t xml:space="preserve"> MAESTRO EN EDUCACIÓN  ____________</w:t>
      </w:r>
    </w:p>
    <w:p w14:paraId="56F036DB" w14:textId="77777777" w:rsidR="00C07BA0" w:rsidRPr="00C07BA0" w:rsidRDefault="00C07BA0" w:rsidP="00C07BA0">
      <w:pPr>
        <w:ind w:right="3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14:paraId="58755130" w14:textId="77777777" w:rsidR="00C07BA0" w:rsidRPr="00C07BA0" w:rsidRDefault="00C07BA0" w:rsidP="00C07BA0">
      <w:pPr>
        <w:ind w:right="367"/>
        <w:jc w:val="both"/>
        <w:rPr>
          <w:rFonts w:ascii="Times New Roman" w:hAnsi="Times New Roman" w:cs="Times New Roman"/>
          <w:b/>
          <w:color w:val="120CB8"/>
          <w:sz w:val="24"/>
          <w:szCs w:val="24"/>
          <w:lang w:val="es-ES_tradnl"/>
        </w:rPr>
      </w:pPr>
      <w:r w:rsidRPr="00C07BA0">
        <w:rPr>
          <w:rFonts w:ascii="Times New Roman" w:hAnsi="Times New Roman" w:cs="Times New Roman"/>
          <w:b/>
          <w:color w:val="120CB8"/>
          <w:sz w:val="24"/>
          <w:szCs w:val="24"/>
          <w:lang w:val="es-ES_tradnl"/>
        </w:rPr>
        <w:t>EXPONE:</w:t>
      </w:r>
    </w:p>
    <w:p w14:paraId="27B89247" w14:textId="05BDC183" w:rsidR="00C07BA0" w:rsidRPr="00C07BA0" w:rsidRDefault="00C07BA0" w:rsidP="00C07BA0">
      <w:pPr>
        <w:ind w:right="3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7BA0">
        <w:rPr>
          <w:rFonts w:ascii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>Que está</w:t>
      </w:r>
      <w:r w:rsidRPr="00C07BA0">
        <w:rPr>
          <w:rFonts w:ascii="Times New Roman" w:hAnsi="Times New Roman" w:cs="Times New Roman"/>
          <w:sz w:val="24"/>
          <w:szCs w:val="24"/>
          <w:lang w:val="es-ES_tradnl"/>
        </w:rPr>
        <w:t xml:space="preserve"> matriculado en el Trabajo Fin de Grado en el actual curso académico.</w:t>
      </w:r>
    </w:p>
    <w:p w14:paraId="6ED08096" w14:textId="605762A1" w:rsidR="00C07BA0" w:rsidRPr="00C07BA0" w:rsidRDefault="00C07BA0" w:rsidP="00C07BA0">
      <w:pPr>
        <w:ind w:right="3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7BA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1C6919">
        <w:rPr>
          <w:rFonts w:ascii="Times New Roman" w:hAnsi="Times New Roman" w:cs="Times New Roman"/>
          <w:sz w:val="24"/>
          <w:szCs w:val="24"/>
          <w:lang w:val="es-ES_tradnl"/>
        </w:rPr>
        <w:t>Que no ha</w:t>
      </w:r>
      <w:r w:rsidRPr="00C07BA0">
        <w:rPr>
          <w:rFonts w:ascii="Times New Roman" w:hAnsi="Times New Roman" w:cs="Times New Roman"/>
          <w:sz w:val="24"/>
          <w:szCs w:val="24"/>
          <w:lang w:val="es-ES_tradnl"/>
        </w:rPr>
        <w:t xml:space="preserve"> realizado la inscripción para solicitar área de conocimiento en los plazos establecidos por la Facultad de Educación.</w:t>
      </w:r>
    </w:p>
    <w:p w14:paraId="4FE1EFAE" w14:textId="77777777" w:rsidR="00C07BA0" w:rsidRPr="00C07BA0" w:rsidRDefault="00C07BA0" w:rsidP="00C07BA0">
      <w:pPr>
        <w:ind w:right="3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14:paraId="29B4C359" w14:textId="77777777" w:rsidR="00C07BA0" w:rsidRPr="00C07BA0" w:rsidRDefault="00C07BA0" w:rsidP="00C07BA0">
      <w:pPr>
        <w:ind w:right="367"/>
        <w:jc w:val="both"/>
        <w:rPr>
          <w:rFonts w:ascii="Times New Roman" w:hAnsi="Times New Roman" w:cs="Times New Roman"/>
          <w:color w:val="120CB8"/>
          <w:sz w:val="24"/>
          <w:szCs w:val="24"/>
          <w:lang w:val="es-ES_tradnl"/>
        </w:rPr>
      </w:pPr>
      <w:r w:rsidRPr="00C07BA0">
        <w:rPr>
          <w:rFonts w:ascii="Times New Roman" w:hAnsi="Times New Roman" w:cs="Times New Roman"/>
          <w:b/>
          <w:color w:val="120CB8"/>
          <w:sz w:val="24"/>
          <w:szCs w:val="24"/>
          <w:lang w:val="es-ES_tradnl"/>
        </w:rPr>
        <w:t>SOLICITA:</w:t>
      </w:r>
      <w:r w:rsidRPr="00C07BA0">
        <w:rPr>
          <w:rFonts w:ascii="Times New Roman" w:hAnsi="Times New Roman" w:cs="Times New Roman"/>
          <w:color w:val="120CB8"/>
          <w:sz w:val="24"/>
          <w:szCs w:val="24"/>
          <w:lang w:val="es-ES_tradnl"/>
        </w:rPr>
        <w:t xml:space="preserve"> </w:t>
      </w:r>
    </w:p>
    <w:p w14:paraId="16B6FEB5" w14:textId="0BE23376" w:rsidR="00C07BA0" w:rsidRPr="00C07BA0" w:rsidRDefault="00C07BA0" w:rsidP="00C07BA0">
      <w:pPr>
        <w:ind w:right="367"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07BA0">
        <w:rPr>
          <w:rFonts w:ascii="Times New Roman" w:hAnsi="Times New Roman" w:cs="Times New Roman"/>
          <w:sz w:val="24"/>
          <w:szCs w:val="24"/>
          <w:lang w:val="es-ES_tradnl"/>
        </w:rPr>
        <w:t xml:space="preserve">Que </w:t>
      </w:r>
      <w:r w:rsidR="001C6919" w:rsidRPr="00C07BA0">
        <w:rPr>
          <w:rFonts w:ascii="Times New Roman" w:hAnsi="Times New Roman" w:cs="Times New Roman"/>
          <w:sz w:val="24"/>
          <w:szCs w:val="24"/>
          <w:lang w:val="es-ES_tradnl"/>
        </w:rPr>
        <w:t xml:space="preserve">la Facultad </w:t>
      </w:r>
      <w:r w:rsidRPr="00C07BA0">
        <w:rPr>
          <w:rFonts w:ascii="Times New Roman" w:hAnsi="Times New Roman" w:cs="Times New Roman"/>
          <w:sz w:val="24"/>
          <w:szCs w:val="24"/>
          <w:lang w:val="es-ES_tradnl"/>
        </w:rPr>
        <w:t xml:space="preserve">le asigne </w:t>
      </w:r>
      <w:r w:rsidRPr="00C07BA0">
        <w:rPr>
          <w:rFonts w:ascii="Times New Roman" w:hAnsi="Times New Roman" w:cs="Times New Roman"/>
          <w:sz w:val="24"/>
          <w:szCs w:val="24"/>
          <w:lang w:val="es-ES_tradnl"/>
        </w:rPr>
        <w:t xml:space="preserve">área </w:t>
      </w:r>
      <w:r w:rsidRPr="00C07BA0">
        <w:rPr>
          <w:rFonts w:ascii="Times New Roman" w:hAnsi="Times New Roman" w:cs="Times New Roman"/>
          <w:sz w:val="24"/>
          <w:szCs w:val="24"/>
          <w:lang w:val="es-ES_tradnl"/>
        </w:rPr>
        <w:t>para poder realizar el Trabajo Fin de Grado.</w:t>
      </w:r>
    </w:p>
    <w:p w14:paraId="1CEA03A5" w14:textId="77777777" w:rsidR="00C07BA0" w:rsidRPr="00C07BA0" w:rsidRDefault="00C07BA0" w:rsidP="00C07BA0">
      <w:pPr>
        <w:ind w:right="367"/>
        <w:jc w:val="both"/>
        <w:rPr>
          <w:rFonts w:ascii="Times New Roman" w:hAnsi="Times New Roman" w:cs="Times New Roman"/>
          <w:sz w:val="15"/>
          <w:szCs w:val="15"/>
          <w:lang w:val="es-ES_tradnl"/>
        </w:rPr>
      </w:pPr>
    </w:p>
    <w:p w14:paraId="589A8D8F" w14:textId="4964C847" w:rsidR="00C07BA0" w:rsidRPr="001C6919" w:rsidRDefault="00C07BA0" w:rsidP="001C6919">
      <w:pPr>
        <w:ind w:right="367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1C6919">
        <w:rPr>
          <w:rFonts w:ascii="Times New Roman" w:hAnsi="Times New Roman" w:cs="Times New Roman"/>
          <w:sz w:val="24"/>
          <w:szCs w:val="24"/>
          <w:lang w:val="es-ES_tradnl"/>
        </w:rPr>
        <w:t xml:space="preserve">En Cuenca a _______ de _____________________  </w:t>
      </w:r>
      <w:proofErr w:type="spellStart"/>
      <w:r w:rsidRPr="001C6919">
        <w:rPr>
          <w:rFonts w:ascii="Times New Roman" w:hAnsi="Times New Roman" w:cs="Times New Roman"/>
          <w:sz w:val="24"/>
          <w:szCs w:val="24"/>
          <w:lang w:val="es-ES_tradnl"/>
        </w:rPr>
        <w:t>de</w:t>
      </w:r>
      <w:proofErr w:type="spellEnd"/>
      <w:r w:rsidRPr="001C6919">
        <w:rPr>
          <w:rFonts w:ascii="Times New Roman" w:hAnsi="Times New Roman" w:cs="Times New Roman"/>
          <w:sz w:val="24"/>
          <w:szCs w:val="24"/>
          <w:lang w:val="es-ES_tradnl"/>
        </w:rPr>
        <w:t xml:space="preserve"> 20</w:t>
      </w:r>
      <w:r w:rsidR="001C6919"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Pr="001C6919">
        <w:rPr>
          <w:rFonts w:ascii="Times New Roman" w:hAnsi="Times New Roman" w:cs="Times New Roman"/>
          <w:sz w:val="24"/>
          <w:szCs w:val="24"/>
          <w:lang w:val="es-ES_tradnl"/>
        </w:rPr>
        <w:t xml:space="preserve"> _____</w:t>
      </w:r>
    </w:p>
    <w:p w14:paraId="41D49D28" w14:textId="77777777" w:rsidR="008D760F" w:rsidRDefault="008D760F" w:rsidP="001C6919">
      <w:pPr>
        <w:ind w:right="367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B7EC876" w14:textId="7F282306" w:rsidR="001C6919" w:rsidRDefault="008D760F" w:rsidP="001C6919">
      <w:pPr>
        <w:ind w:right="367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Firma del estudiante</w:t>
      </w:r>
    </w:p>
    <w:p w14:paraId="078D87F2" w14:textId="77777777" w:rsidR="008D760F" w:rsidRPr="001C6919" w:rsidRDefault="008D760F" w:rsidP="001C6919">
      <w:pPr>
        <w:ind w:right="367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B4CFA8B" w14:textId="688BEEE5" w:rsidR="00C07BA0" w:rsidRPr="001C6919" w:rsidRDefault="008D760F" w:rsidP="008D760F">
      <w:pPr>
        <w:ind w:right="367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</w:t>
      </w:r>
      <w:r w:rsidR="00C07BA0" w:rsidRPr="001C69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D9080" wp14:editId="4D4434C0">
                <wp:simplePos x="0" y="0"/>
                <wp:positionH relativeFrom="column">
                  <wp:posOffset>660966</wp:posOffset>
                </wp:positionH>
                <wp:positionV relativeFrom="paragraph">
                  <wp:posOffset>307093</wp:posOffset>
                </wp:positionV>
                <wp:extent cx="190500" cy="177800"/>
                <wp:effectExtent l="0" t="0" r="0" b="0"/>
                <wp:wrapSquare wrapText="bothSides"/>
                <wp:docPr id="9786888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3B63" id="Rectangle 2" o:spid="_x0000_s1026" style="position:absolute;margin-left:52.05pt;margin-top:24.2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">
                <v:path arrowok="t"/>
                <w10:wrap type="square"/>
              </v:rect>
            </w:pict>
          </mc:Fallback>
        </mc:AlternateContent>
      </w:r>
    </w:p>
    <w:p w14:paraId="0334A26E" w14:textId="77777777" w:rsidR="00C07BA0" w:rsidRPr="001C6919" w:rsidRDefault="00C07BA0" w:rsidP="001C6919">
      <w:pPr>
        <w:ind w:right="3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6919">
        <w:rPr>
          <w:rFonts w:ascii="Times New Roman" w:hAnsi="Times New Roman" w:cs="Times New Roman"/>
          <w:sz w:val="24"/>
          <w:szCs w:val="24"/>
          <w:lang w:val="es-ES_tradnl"/>
        </w:rPr>
        <w:t>Autoriza</w:t>
      </w:r>
    </w:p>
    <w:p w14:paraId="77B8416E" w14:textId="77777777" w:rsidR="008D760F" w:rsidRDefault="00C07BA0" w:rsidP="008D760F">
      <w:pPr>
        <w:ind w:right="3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69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C8AEF" wp14:editId="6368DACC">
                <wp:simplePos x="0" y="0"/>
                <wp:positionH relativeFrom="column">
                  <wp:posOffset>660458</wp:posOffset>
                </wp:positionH>
                <wp:positionV relativeFrom="paragraph">
                  <wp:posOffset>6350</wp:posOffset>
                </wp:positionV>
                <wp:extent cx="190500" cy="177800"/>
                <wp:effectExtent l="0" t="0" r="0" b="0"/>
                <wp:wrapNone/>
                <wp:docPr id="3686989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821D5" id="Rectangle 3" o:spid="_x0000_s1026" style="position:absolute;margin-left:52pt;margin-top:.5pt;width:1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">
                <v:path arrowok="t"/>
              </v:rect>
            </w:pict>
          </mc:Fallback>
        </mc:AlternateContent>
      </w:r>
      <w:r w:rsidRPr="001C6919">
        <w:rPr>
          <w:rFonts w:ascii="Times New Roman" w:hAnsi="Times New Roman" w:cs="Times New Roman"/>
          <w:sz w:val="24"/>
          <w:szCs w:val="24"/>
          <w:lang w:val="es-ES_tradnl"/>
        </w:rPr>
        <w:t xml:space="preserve">Deniega </w:t>
      </w:r>
      <w:r w:rsidRPr="001C6919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14:paraId="2EFC9931" w14:textId="5B58C632" w:rsidR="001C6919" w:rsidRPr="008D760F" w:rsidRDefault="00C07BA0" w:rsidP="008D760F">
      <w:pPr>
        <w:ind w:right="3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C6919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1C6919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1C6919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1C6919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14:paraId="667E2321" w14:textId="47615768" w:rsidR="00EC5143" w:rsidRPr="008D760F" w:rsidRDefault="00C07BA0" w:rsidP="008D760F">
      <w:pPr>
        <w:ind w:right="367"/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1C6919">
        <w:rPr>
          <w:rFonts w:ascii="Times New Roman" w:hAnsi="Times New Roman" w:cs="Times New Roman"/>
          <w:b/>
          <w:sz w:val="32"/>
          <w:szCs w:val="32"/>
          <w:lang w:val="es-ES_tradnl"/>
        </w:rPr>
        <w:t>DECAN</w:t>
      </w:r>
      <w:r w:rsidR="001C6919">
        <w:rPr>
          <w:rFonts w:ascii="Times New Roman" w:hAnsi="Times New Roman" w:cs="Times New Roman"/>
          <w:b/>
          <w:sz w:val="32"/>
          <w:szCs w:val="32"/>
          <w:lang w:val="es-ES_tradnl"/>
        </w:rPr>
        <w:t>A</w:t>
      </w:r>
      <w:r w:rsidRPr="001C6919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DE LA FACULTAD DE EDUCACIÓN DE CUENCA</w:t>
      </w:r>
    </w:p>
    <w:sectPr w:rsidR="00EC5143" w:rsidRPr="008D760F" w:rsidSect="008A11CF">
      <w:headerReference w:type="default" r:id="rId10"/>
      <w:footerReference w:type="default" r:id="rId11"/>
      <w:footerReference w:type="first" r:id="rId12"/>
      <w:pgSz w:w="11906" w:h="16838"/>
      <w:pgMar w:top="454" w:right="567" w:bottom="720" w:left="90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64C0" w14:textId="77777777" w:rsidR="0004747D" w:rsidRDefault="0004747D" w:rsidP="008A11CF">
      <w:pPr>
        <w:spacing w:after="0" w:line="240" w:lineRule="auto"/>
      </w:pPr>
      <w:r>
        <w:separator/>
      </w:r>
    </w:p>
  </w:endnote>
  <w:endnote w:type="continuationSeparator" w:id="0">
    <w:p w14:paraId="2236C821" w14:textId="77777777" w:rsidR="0004747D" w:rsidRDefault="0004747D" w:rsidP="008A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35FC" w14:textId="77777777" w:rsidR="00390B79" w:rsidRDefault="00390B79" w:rsidP="00390B79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</w:p>
  <w:p w14:paraId="45021C02" w14:textId="1ED60504" w:rsidR="00390B79" w:rsidRPr="005864CE" w:rsidRDefault="00390B79" w:rsidP="00390B79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  <w:r w:rsidRPr="005864CE">
      <w:rPr>
        <w:rFonts w:ascii="Arial Bold" w:hAnsi="Arial Bold" w:cs="Arial Bold"/>
        <w:bCs/>
        <w:color w:val="AF1E2D"/>
        <w:sz w:val="20"/>
        <w:szCs w:val="20"/>
      </w:rPr>
      <w:t>Universidad de Castilla</w:t>
    </w:r>
    <w:r w:rsidRPr="005864CE"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 w:rsidRPr="005864CE">
      <w:rPr>
        <w:rFonts w:ascii="Arial Bold" w:hAnsi="Arial Bold" w:cs="Arial Bold"/>
        <w:bCs/>
        <w:color w:val="AF1E2D"/>
        <w:sz w:val="20"/>
        <w:szCs w:val="20"/>
      </w:rPr>
      <w:t>La Mancha</w:t>
    </w:r>
  </w:p>
  <w:p w14:paraId="7CF963DF" w14:textId="77777777" w:rsidR="00390B79" w:rsidRPr="002A0ED9" w:rsidRDefault="00390B79" w:rsidP="00390B79">
    <w:pPr>
      <w:pStyle w:val="Prrafobsico"/>
      <w:spacing w:line="240" w:lineRule="auto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Facultad de Educación.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Campus Universitario, s/n  16071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 Cuenca</w:t>
    </w:r>
    <w:r w:rsidRPr="002A0ED9">
      <w:rPr>
        <w:rFonts w:ascii="Arial" w:hAnsi="Arial" w:cs="Arial"/>
        <w:sz w:val="16"/>
        <w:szCs w:val="16"/>
      </w:rPr>
      <w:t xml:space="preserve"> </w:t>
    </w:r>
  </w:p>
  <w:p w14:paraId="0679587A" w14:textId="77777777" w:rsidR="00390B79" w:rsidRDefault="00390B79" w:rsidP="00390B79">
    <w:pPr>
      <w:pStyle w:val="Piedepgina"/>
    </w:pPr>
    <w:r>
      <w:rPr>
        <w:rFonts w:ascii="Arial" w:hAnsi="Arial" w:cs="Arial"/>
        <w:position w:val="2"/>
        <w:sz w:val="16"/>
        <w:szCs w:val="16"/>
      </w:rPr>
      <w:t>http://educacioncu.uclm.es</w:t>
    </w:r>
    <w:r w:rsidRPr="002A0ED9">
      <w:rPr>
        <w:rFonts w:ascii="Arial" w:hAnsi="Arial" w:cs="Arial"/>
        <w:position w:val="2"/>
        <w:sz w:val="16"/>
        <w:szCs w:val="16"/>
      </w:rPr>
      <w:t xml:space="preserve">  |  </w:t>
    </w:r>
    <w:r w:rsidRPr="002A0ED9">
      <w:rPr>
        <w:rFonts w:ascii="Arial" w:hAnsi="Arial" w:cs="Arial"/>
        <w:sz w:val="16"/>
        <w:szCs w:val="16"/>
      </w:rPr>
      <w:t xml:space="preserve">Tel.: (+34) </w:t>
    </w:r>
    <w:r>
      <w:rPr>
        <w:rFonts w:ascii="Arial" w:hAnsi="Arial" w:cs="Arial"/>
        <w:sz w:val="16"/>
        <w:szCs w:val="16"/>
      </w:rPr>
      <w:t>969 17 91 70</w:t>
    </w:r>
  </w:p>
  <w:p w14:paraId="336F25D6" w14:textId="77777777" w:rsidR="00390B79" w:rsidRDefault="00390B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89A5" w14:textId="77777777" w:rsidR="00390B79" w:rsidRDefault="00390B79" w:rsidP="00F40DE8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</w:p>
  <w:p w14:paraId="36B4403C" w14:textId="5EA2BB9E" w:rsidR="00F40DE8" w:rsidRPr="005864CE" w:rsidRDefault="00F40DE8" w:rsidP="00F40DE8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  <w:r w:rsidRPr="005864CE">
      <w:rPr>
        <w:rFonts w:ascii="Arial Bold" w:hAnsi="Arial Bold" w:cs="Arial Bold"/>
        <w:bCs/>
        <w:color w:val="AF1E2D"/>
        <w:sz w:val="20"/>
        <w:szCs w:val="20"/>
      </w:rPr>
      <w:t>Universidad de Castilla</w:t>
    </w:r>
    <w:r w:rsidRPr="005864CE"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 w:rsidRPr="005864CE">
      <w:rPr>
        <w:rFonts w:ascii="Arial Bold" w:hAnsi="Arial Bold" w:cs="Arial Bold"/>
        <w:bCs/>
        <w:color w:val="AF1E2D"/>
        <w:sz w:val="20"/>
        <w:szCs w:val="20"/>
      </w:rPr>
      <w:t>La Mancha</w:t>
    </w:r>
  </w:p>
  <w:p w14:paraId="3C110248" w14:textId="77777777" w:rsidR="00F40DE8" w:rsidRPr="002A0ED9" w:rsidRDefault="00F40DE8" w:rsidP="00F40DE8">
    <w:pPr>
      <w:pStyle w:val="Prrafobsico"/>
      <w:spacing w:line="240" w:lineRule="auto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Facultad de Educación.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Campus Universitario, s/n  16071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 Cuenca</w:t>
    </w:r>
    <w:r w:rsidRPr="002A0ED9">
      <w:rPr>
        <w:rFonts w:ascii="Arial" w:hAnsi="Arial" w:cs="Arial"/>
        <w:sz w:val="16"/>
        <w:szCs w:val="16"/>
      </w:rPr>
      <w:t xml:space="preserve"> </w:t>
    </w:r>
  </w:p>
  <w:p w14:paraId="73915EBE" w14:textId="77777777" w:rsidR="00F40DE8" w:rsidRDefault="00F40DE8" w:rsidP="00F40DE8">
    <w:pPr>
      <w:pStyle w:val="Piedepgina"/>
    </w:pPr>
    <w:r>
      <w:rPr>
        <w:rFonts w:ascii="Arial" w:hAnsi="Arial" w:cs="Arial"/>
        <w:position w:val="2"/>
        <w:sz w:val="16"/>
        <w:szCs w:val="16"/>
      </w:rPr>
      <w:t>http://educacioncu.uclm.es</w:t>
    </w:r>
    <w:r w:rsidRPr="002A0ED9">
      <w:rPr>
        <w:rFonts w:ascii="Arial" w:hAnsi="Arial" w:cs="Arial"/>
        <w:position w:val="2"/>
        <w:sz w:val="16"/>
        <w:szCs w:val="16"/>
      </w:rPr>
      <w:t xml:space="preserve">  |  </w:t>
    </w:r>
    <w:r w:rsidRPr="002A0ED9">
      <w:rPr>
        <w:rFonts w:ascii="Arial" w:hAnsi="Arial" w:cs="Arial"/>
        <w:sz w:val="16"/>
        <w:szCs w:val="16"/>
      </w:rPr>
      <w:t xml:space="preserve">Tel.: (+34) </w:t>
    </w:r>
    <w:r>
      <w:rPr>
        <w:rFonts w:ascii="Arial" w:hAnsi="Arial" w:cs="Arial"/>
        <w:sz w:val="16"/>
        <w:szCs w:val="16"/>
      </w:rPr>
      <w:t>969 17 91 70</w:t>
    </w:r>
  </w:p>
  <w:p w14:paraId="2AEC9004" w14:textId="77777777" w:rsidR="00F40DE8" w:rsidRPr="005D5735" w:rsidRDefault="00F40DE8" w:rsidP="00F40DE8">
    <w:pPr>
      <w:pStyle w:val="Piedepgina"/>
    </w:pPr>
  </w:p>
  <w:p w14:paraId="0B898B5E" w14:textId="77777777" w:rsidR="00F40DE8" w:rsidRDefault="00F40D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81E7" w14:textId="77777777" w:rsidR="0004747D" w:rsidRDefault="0004747D" w:rsidP="008A11CF">
      <w:pPr>
        <w:spacing w:after="0" w:line="240" w:lineRule="auto"/>
      </w:pPr>
      <w:r>
        <w:separator/>
      </w:r>
    </w:p>
  </w:footnote>
  <w:footnote w:type="continuationSeparator" w:id="0">
    <w:p w14:paraId="1ADD45E5" w14:textId="77777777" w:rsidR="0004747D" w:rsidRDefault="0004747D" w:rsidP="008A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0B82" w14:textId="04939BC1" w:rsidR="008A11CF" w:rsidRDefault="008A11CF">
    <w:pPr>
      <w:pStyle w:val="Encabezado"/>
    </w:pPr>
  </w:p>
  <w:p w14:paraId="0A8DEF7C" w14:textId="2DCAE5AA" w:rsidR="008A11CF" w:rsidRDefault="008A11CF">
    <w:pPr>
      <w:pStyle w:val="Encabezado"/>
    </w:pPr>
  </w:p>
  <w:p w14:paraId="0117C9B2" w14:textId="77777777" w:rsidR="008A11CF" w:rsidRDefault="008A11CF">
    <w:pPr>
      <w:pStyle w:val="Encabezado"/>
    </w:pPr>
  </w:p>
  <w:p w14:paraId="32F8F8CA" w14:textId="77777777" w:rsidR="008A11CF" w:rsidRDefault="008A11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4"/>
      <w:numFmt w:val="bullet"/>
      <w:lvlText w:val="•"/>
      <w:lvlJc w:val="left"/>
      <w:pPr>
        <w:ind w:left="1440" w:hanging="360"/>
      </w:pPr>
    </w:lvl>
    <w:lvl w:ilvl="2" w:tplc="00000517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B92B98"/>
    <w:multiLevelType w:val="hybridMultilevel"/>
    <w:tmpl w:val="02C23C72"/>
    <w:lvl w:ilvl="0" w:tplc="6E7611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8568F"/>
    <w:multiLevelType w:val="multilevel"/>
    <w:tmpl w:val="B57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91C50"/>
    <w:multiLevelType w:val="hybridMultilevel"/>
    <w:tmpl w:val="9BAA3F4A"/>
    <w:lvl w:ilvl="0" w:tplc="85A0B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B0F88"/>
    <w:multiLevelType w:val="hybridMultilevel"/>
    <w:tmpl w:val="D47AD510"/>
    <w:lvl w:ilvl="0" w:tplc="503A1F52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40" w:hanging="360"/>
      </w:pPr>
    </w:lvl>
    <w:lvl w:ilvl="2" w:tplc="040A001B" w:tentative="1">
      <w:start w:val="1"/>
      <w:numFmt w:val="lowerRoman"/>
      <w:lvlText w:val="%3."/>
      <w:lvlJc w:val="right"/>
      <w:pPr>
        <w:ind w:left="3960" w:hanging="180"/>
      </w:pPr>
    </w:lvl>
    <w:lvl w:ilvl="3" w:tplc="040A000F" w:tentative="1">
      <w:start w:val="1"/>
      <w:numFmt w:val="decimal"/>
      <w:lvlText w:val="%4."/>
      <w:lvlJc w:val="left"/>
      <w:pPr>
        <w:ind w:left="4680" w:hanging="360"/>
      </w:pPr>
    </w:lvl>
    <w:lvl w:ilvl="4" w:tplc="040A0019" w:tentative="1">
      <w:start w:val="1"/>
      <w:numFmt w:val="lowerLetter"/>
      <w:lvlText w:val="%5."/>
      <w:lvlJc w:val="left"/>
      <w:pPr>
        <w:ind w:left="5400" w:hanging="360"/>
      </w:pPr>
    </w:lvl>
    <w:lvl w:ilvl="5" w:tplc="040A001B" w:tentative="1">
      <w:start w:val="1"/>
      <w:numFmt w:val="lowerRoman"/>
      <w:lvlText w:val="%6."/>
      <w:lvlJc w:val="right"/>
      <w:pPr>
        <w:ind w:left="6120" w:hanging="180"/>
      </w:pPr>
    </w:lvl>
    <w:lvl w:ilvl="6" w:tplc="040A000F" w:tentative="1">
      <w:start w:val="1"/>
      <w:numFmt w:val="decimal"/>
      <w:lvlText w:val="%7."/>
      <w:lvlJc w:val="left"/>
      <w:pPr>
        <w:ind w:left="6840" w:hanging="360"/>
      </w:pPr>
    </w:lvl>
    <w:lvl w:ilvl="7" w:tplc="040A0019" w:tentative="1">
      <w:start w:val="1"/>
      <w:numFmt w:val="lowerLetter"/>
      <w:lvlText w:val="%8."/>
      <w:lvlJc w:val="left"/>
      <w:pPr>
        <w:ind w:left="7560" w:hanging="360"/>
      </w:pPr>
    </w:lvl>
    <w:lvl w:ilvl="8" w:tplc="0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B5E3CC4"/>
    <w:multiLevelType w:val="hybridMultilevel"/>
    <w:tmpl w:val="876E3148"/>
    <w:lvl w:ilvl="0" w:tplc="4A02C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D700F"/>
    <w:multiLevelType w:val="hybridMultilevel"/>
    <w:tmpl w:val="D3A26C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FE6D99"/>
    <w:multiLevelType w:val="hybridMultilevel"/>
    <w:tmpl w:val="B29EEF88"/>
    <w:lvl w:ilvl="0" w:tplc="A11C1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D45CA"/>
    <w:multiLevelType w:val="hybridMultilevel"/>
    <w:tmpl w:val="33B4EE20"/>
    <w:lvl w:ilvl="0" w:tplc="F372F3B6">
      <w:start w:val="1"/>
      <w:numFmt w:val="decimal"/>
      <w:lvlText w:val="(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63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06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A4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CE5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1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C11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01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29B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42038A"/>
    <w:multiLevelType w:val="hybridMultilevel"/>
    <w:tmpl w:val="AA04E90A"/>
    <w:lvl w:ilvl="0" w:tplc="A11C1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20F56"/>
    <w:multiLevelType w:val="hybridMultilevel"/>
    <w:tmpl w:val="FB3E4650"/>
    <w:lvl w:ilvl="0" w:tplc="C3E0F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F6F88"/>
    <w:multiLevelType w:val="hybridMultilevel"/>
    <w:tmpl w:val="08761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47748">
    <w:abstractNumId w:val="0"/>
  </w:num>
  <w:num w:numId="2" w16cid:durableId="1220093208">
    <w:abstractNumId w:val="1"/>
  </w:num>
  <w:num w:numId="3" w16cid:durableId="291862375">
    <w:abstractNumId w:val="2"/>
  </w:num>
  <w:num w:numId="4" w16cid:durableId="1223522469">
    <w:abstractNumId w:val="3"/>
  </w:num>
  <w:num w:numId="5" w16cid:durableId="1944915007">
    <w:abstractNumId w:val="4"/>
  </w:num>
  <w:num w:numId="6" w16cid:durableId="669411721">
    <w:abstractNumId w:val="5"/>
  </w:num>
  <w:num w:numId="7" w16cid:durableId="912549027">
    <w:abstractNumId w:val="6"/>
  </w:num>
  <w:num w:numId="8" w16cid:durableId="1515269092">
    <w:abstractNumId w:val="10"/>
  </w:num>
  <w:num w:numId="9" w16cid:durableId="2042515232">
    <w:abstractNumId w:val="9"/>
  </w:num>
  <w:num w:numId="10" w16cid:durableId="464544685">
    <w:abstractNumId w:val="15"/>
  </w:num>
  <w:num w:numId="11" w16cid:durableId="1674843920">
    <w:abstractNumId w:val="13"/>
  </w:num>
  <w:num w:numId="12" w16cid:durableId="285625224">
    <w:abstractNumId w:val="8"/>
  </w:num>
  <w:num w:numId="13" w16cid:durableId="1272784295">
    <w:abstractNumId w:val="14"/>
  </w:num>
  <w:num w:numId="14" w16cid:durableId="81685873">
    <w:abstractNumId w:val="12"/>
  </w:num>
  <w:num w:numId="15" w16cid:durableId="1729374772">
    <w:abstractNumId w:val="17"/>
  </w:num>
  <w:num w:numId="16" w16cid:durableId="1528181913">
    <w:abstractNumId w:val="7"/>
  </w:num>
  <w:num w:numId="17" w16cid:durableId="1026060392">
    <w:abstractNumId w:val="11"/>
  </w:num>
  <w:num w:numId="18" w16cid:durableId="1819391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3F"/>
    <w:rsid w:val="00040125"/>
    <w:rsid w:val="00045DE2"/>
    <w:rsid w:val="0004747D"/>
    <w:rsid w:val="000676CA"/>
    <w:rsid w:val="00081D49"/>
    <w:rsid w:val="00084696"/>
    <w:rsid w:val="00095256"/>
    <w:rsid w:val="00096695"/>
    <w:rsid w:val="000B7609"/>
    <w:rsid w:val="001066DC"/>
    <w:rsid w:val="00144040"/>
    <w:rsid w:val="001835B8"/>
    <w:rsid w:val="00193486"/>
    <w:rsid w:val="001C6919"/>
    <w:rsid w:val="00242A44"/>
    <w:rsid w:val="00277512"/>
    <w:rsid w:val="0029218C"/>
    <w:rsid w:val="002928BF"/>
    <w:rsid w:val="002E1ADB"/>
    <w:rsid w:val="00305F20"/>
    <w:rsid w:val="0031084A"/>
    <w:rsid w:val="00324F07"/>
    <w:rsid w:val="00354764"/>
    <w:rsid w:val="003559A3"/>
    <w:rsid w:val="003645B3"/>
    <w:rsid w:val="00376E94"/>
    <w:rsid w:val="00390B79"/>
    <w:rsid w:val="003C4FDA"/>
    <w:rsid w:val="003D6644"/>
    <w:rsid w:val="003F7FDE"/>
    <w:rsid w:val="00402B62"/>
    <w:rsid w:val="00446C73"/>
    <w:rsid w:val="00463A7E"/>
    <w:rsid w:val="004C5CF6"/>
    <w:rsid w:val="004E2099"/>
    <w:rsid w:val="0052534B"/>
    <w:rsid w:val="005347D0"/>
    <w:rsid w:val="005427A8"/>
    <w:rsid w:val="00560F27"/>
    <w:rsid w:val="005A5E77"/>
    <w:rsid w:val="0060743A"/>
    <w:rsid w:val="0063233E"/>
    <w:rsid w:val="00637DF6"/>
    <w:rsid w:val="00653F26"/>
    <w:rsid w:val="00655090"/>
    <w:rsid w:val="006A053E"/>
    <w:rsid w:val="006D66BB"/>
    <w:rsid w:val="007B49C0"/>
    <w:rsid w:val="007C237F"/>
    <w:rsid w:val="007C4732"/>
    <w:rsid w:val="00821ADB"/>
    <w:rsid w:val="00837803"/>
    <w:rsid w:val="00850A71"/>
    <w:rsid w:val="0085191D"/>
    <w:rsid w:val="008579E2"/>
    <w:rsid w:val="008A11CF"/>
    <w:rsid w:val="008B0FCE"/>
    <w:rsid w:val="008C616E"/>
    <w:rsid w:val="008D760F"/>
    <w:rsid w:val="009A529D"/>
    <w:rsid w:val="00A11355"/>
    <w:rsid w:val="00A11F0E"/>
    <w:rsid w:val="00A2265D"/>
    <w:rsid w:val="00A33CDF"/>
    <w:rsid w:val="00A557A1"/>
    <w:rsid w:val="00A95711"/>
    <w:rsid w:val="00AB39AA"/>
    <w:rsid w:val="00AB604A"/>
    <w:rsid w:val="00B00C1E"/>
    <w:rsid w:val="00B2686C"/>
    <w:rsid w:val="00B413F6"/>
    <w:rsid w:val="00B545B1"/>
    <w:rsid w:val="00B70F74"/>
    <w:rsid w:val="00B83BF8"/>
    <w:rsid w:val="00B94A3C"/>
    <w:rsid w:val="00BA4CCF"/>
    <w:rsid w:val="00BF14C9"/>
    <w:rsid w:val="00BF172A"/>
    <w:rsid w:val="00C01C85"/>
    <w:rsid w:val="00C07BA0"/>
    <w:rsid w:val="00C1680F"/>
    <w:rsid w:val="00C17574"/>
    <w:rsid w:val="00C46288"/>
    <w:rsid w:val="00C47362"/>
    <w:rsid w:val="00C50C2F"/>
    <w:rsid w:val="00C70678"/>
    <w:rsid w:val="00CA05EA"/>
    <w:rsid w:val="00CA5D2C"/>
    <w:rsid w:val="00CE1A3F"/>
    <w:rsid w:val="00CF032E"/>
    <w:rsid w:val="00DB10E8"/>
    <w:rsid w:val="00DB6674"/>
    <w:rsid w:val="00DF0B33"/>
    <w:rsid w:val="00DF7E1A"/>
    <w:rsid w:val="00E04501"/>
    <w:rsid w:val="00E04D62"/>
    <w:rsid w:val="00E165D2"/>
    <w:rsid w:val="00E32B81"/>
    <w:rsid w:val="00E64E9B"/>
    <w:rsid w:val="00E7613F"/>
    <w:rsid w:val="00E8475D"/>
    <w:rsid w:val="00E8500A"/>
    <w:rsid w:val="00E8778D"/>
    <w:rsid w:val="00E90F9A"/>
    <w:rsid w:val="00EB53D9"/>
    <w:rsid w:val="00EC5143"/>
    <w:rsid w:val="00EF0B69"/>
    <w:rsid w:val="00EF4E3F"/>
    <w:rsid w:val="00F26141"/>
    <w:rsid w:val="00F40DE8"/>
    <w:rsid w:val="00F55A45"/>
    <w:rsid w:val="00F86DA4"/>
    <w:rsid w:val="00FB47F8"/>
    <w:rsid w:val="00FE626A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1AD83"/>
  <w15:docId w15:val="{BE684E22-673E-4A77-9407-8A5E51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1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2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1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6644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6644"/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styleId="nfasis">
    <w:name w:val="Emphasis"/>
    <w:basedOn w:val="Fuentedeprrafopredeter"/>
    <w:uiPriority w:val="20"/>
    <w:qFormat/>
    <w:rsid w:val="00560F27"/>
    <w:rPr>
      <w:i/>
      <w:iCs/>
    </w:rPr>
  </w:style>
  <w:style w:type="paragraph" w:styleId="Textoindependiente3">
    <w:name w:val="Body Text 3"/>
    <w:basedOn w:val="Normal"/>
    <w:link w:val="Textoindependiente3Car"/>
    <w:rsid w:val="00560F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0F27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AB39AA"/>
    <w:rPr>
      <w:b/>
      <w:bCs/>
    </w:rPr>
  </w:style>
  <w:style w:type="paragraph" w:styleId="NormalWeb">
    <w:name w:val="Normal (Web)"/>
    <w:basedOn w:val="Normal"/>
    <w:uiPriority w:val="99"/>
    <w:unhideWhenUsed/>
    <w:rsid w:val="00AB39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3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A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1CF"/>
  </w:style>
  <w:style w:type="character" w:styleId="Hipervnculo">
    <w:name w:val="Hyperlink"/>
    <w:basedOn w:val="Fuentedeprrafopredeter"/>
    <w:uiPriority w:val="99"/>
    <w:unhideWhenUsed/>
    <w:rsid w:val="00B83B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E9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4E9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50C2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F14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F14C9"/>
    <w:pPr>
      <w:spacing w:line="259" w:lineRule="auto"/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F14C9"/>
    <w:pPr>
      <w:spacing w:after="100" w:line="360" w:lineRule="auto"/>
      <w:ind w:left="240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rsid w:val="003C4FDA"/>
    <w:pPr>
      <w:spacing w:after="0" w:line="240" w:lineRule="auto"/>
    </w:pPr>
    <w:rPr>
      <w:rFonts w:eastAsiaTheme="minorEastAsia"/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02B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rafobsico">
    <w:name w:val="[Párrafo básico]"/>
    <w:basedOn w:val="Normal"/>
    <w:uiPriority w:val="99"/>
    <w:rsid w:val="00F40DE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390B79"/>
  </w:style>
  <w:style w:type="paragraph" w:customStyle="1" w:styleId="Default">
    <w:name w:val="Default"/>
    <w:rsid w:val="00390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7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4680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51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9B17-27B7-4BED-BE63-C438FDE3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Mª JULIA GRIFO PEÑUELAS</dc:creator>
  <cp:lastModifiedBy>María Julia Grifo Peñuelas</cp:lastModifiedBy>
  <cp:revision>2</cp:revision>
  <cp:lastPrinted>2022-11-15T10:59:00Z</cp:lastPrinted>
  <dcterms:created xsi:type="dcterms:W3CDTF">2023-10-04T11:12:00Z</dcterms:created>
  <dcterms:modified xsi:type="dcterms:W3CDTF">2023-10-04T11:12:00Z</dcterms:modified>
</cp:coreProperties>
</file>